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Default="006B5A68"/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6B5A68" w:rsidRPr="00F40002" w:rsidTr="00795786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6B5A68" w:rsidRPr="00F40002" w:rsidRDefault="00E34ACA" w:rsidP="00795786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  <w:r>
              <w:rPr>
                <w:rFonts w:cs="Arial"/>
                <w:caps/>
                <w:color w:val="A6A6A6"/>
                <w:sz w:val="20"/>
                <w:highlight w:val="yellow"/>
              </w:rPr>
              <w:t xml:space="preserve">   </w:t>
            </w:r>
          </w:p>
        </w:tc>
      </w:tr>
      <w:tr w:rsidR="006B5A68" w:rsidRPr="00F40002" w:rsidTr="00795786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1418"/>
              <w:gridCol w:w="7796"/>
            </w:tblGrid>
            <w:tr w:rsidR="00E34ACA" w:rsidRPr="00F40002" w:rsidTr="00795786">
              <w:trPr>
                <w:gridAfter w:val="1"/>
                <w:wAfter w:w="7796" w:type="dxa"/>
              </w:trPr>
              <w:tc>
                <w:tcPr>
                  <w:tcW w:w="1418" w:type="dxa"/>
                  <w:shd w:val="clear" w:color="auto" w:fill="auto"/>
                </w:tcPr>
                <w:p w:rsidR="00E34ACA" w:rsidRPr="00F40002" w:rsidRDefault="00E34ACA" w:rsidP="00795786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</w:pPr>
                  <w:r>
                    <w:rPr>
                      <w:rFonts w:cs="Calibri"/>
                    </w:rPr>
                    <w:br w:type="page"/>
                  </w:r>
                  <w:r>
                    <w:rPr>
                      <w:rFonts w:ascii="Times New Roman" w:hAnsi="Times New Roman"/>
                    </w:rPr>
                    <w:br w:type="page"/>
                  </w:r>
                  <w:r w:rsidRPr="00F40002"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  <w:t xml:space="preserve"> </w:t>
                  </w:r>
                </w:p>
              </w:tc>
            </w:tr>
            <w:tr w:rsidR="00E34ACA" w:rsidRPr="00570BC0" w:rsidTr="00795786">
              <w:trPr>
                <w:trHeight w:val="249"/>
              </w:trPr>
              <w:tc>
                <w:tcPr>
                  <w:tcW w:w="9214" w:type="dxa"/>
                  <w:gridSpan w:val="2"/>
                  <w:shd w:val="clear" w:color="auto" w:fill="auto"/>
                </w:tcPr>
                <w:p w:rsidR="00E34ACA" w:rsidRPr="00570BC0" w:rsidRDefault="00E34ACA" w:rsidP="007957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4ACA" w:rsidRPr="00570BC0" w:rsidRDefault="00E34ACA" w:rsidP="007957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BC0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430" w:dyaOrig="23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65pt;height:88.3pt" o:ole="">
                        <v:imagedata r:id="rId8" o:title=""/>
                      </v:shape>
                      <o:OLEObject Type="Embed" ProgID="PBrush" ShapeID="_x0000_i1025" DrawAspect="Content" ObjectID="_1751371301" r:id="rId9"/>
                    </w:object>
                  </w:r>
                </w:p>
                <w:p w:rsidR="00E34ACA" w:rsidRPr="00570BC0" w:rsidRDefault="00E34ACA" w:rsidP="00795786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570BC0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РЕПУБЛИКА СРБИЈА</w:t>
                  </w:r>
                </w:p>
                <w:p w:rsidR="00E34ACA" w:rsidRPr="00570BC0" w:rsidRDefault="00E34ACA" w:rsidP="007957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Општина Горњи Милановац</w:t>
                  </w:r>
                </w:p>
                <w:p w:rsidR="00E34ACA" w:rsidRDefault="00E34ACA" w:rsidP="007957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0B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Канцеларија за заштиту животне средине</w:t>
                  </w:r>
                </w:p>
                <w:p w:rsidR="00E34ACA" w:rsidRPr="00B61BDE" w:rsidRDefault="00E34ACA" w:rsidP="007957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34ACA" w:rsidRDefault="00E34ACA" w:rsidP="007957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032/515 0546</w:t>
                  </w:r>
                </w:p>
                <w:p w:rsidR="00E34ACA" w:rsidRDefault="00E34ACA" w:rsidP="007957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e-mail: ekoloska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@gornjimilanovac.rs</w:t>
                  </w:r>
                </w:p>
                <w:p w:rsidR="00703C93" w:rsidRPr="00B61BDE" w:rsidRDefault="00703C93" w:rsidP="007957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4ACA" w:rsidRPr="00570BC0" w:rsidRDefault="00E34ACA" w:rsidP="007957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4ACA" w:rsidRPr="00570BC0" w:rsidTr="00795786">
              <w:tc>
                <w:tcPr>
                  <w:tcW w:w="9214" w:type="dxa"/>
                  <w:gridSpan w:val="2"/>
                  <w:shd w:val="clear" w:color="auto" w:fill="auto"/>
                </w:tcPr>
                <w:p w:rsidR="00E34ACA" w:rsidRPr="00570BC0" w:rsidRDefault="00E34ACA" w:rsidP="00795786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E34ACA" w:rsidRPr="00570BC0" w:rsidTr="00795786">
              <w:tc>
                <w:tcPr>
                  <w:tcW w:w="9214" w:type="dxa"/>
                  <w:gridSpan w:val="2"/>
                  <w:shd w:val="clear" w:color="auto" w:fill="auto"/>
                </w:tcPr>
                <w:p w:rsidR="00E34ACA" w:rsidRDefault="00E34ACA" w:rsidP="00795786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570BC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475BB6" w:rsidRPr="00475BB6" w:rsidRDefault="00475BB6" w:rsidP="00795786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6B5A68" w:rsidRPr="00F40002" w:rsidRDefault="006B5A68" w:rsidP="00795786">
            <w:pPr>
              <w:rPr>
                <w:sz w:val="20"/>
              </w:rPr>
            </w:pPr>
          </w:p>
        </w:tc>
      </w:tr>
      <w:tr w:rsidR="006B5A68" w:rsidRPr="00F40002" w:rsidTr="00795786">
        <w:tc>
          <w:tcPr>
            <w:tcW w:w="9180" w:type="dxa"/>
            <w:gridSpan w:val="2"/>
            <w:shd w:val="clear" w:color="auto" w:fill="auto"/>
          </w:tcPr>
          <w:p w:rsidR="00C31FA6" w:rsidRPr="00C31FA6" w:rsidRDefault="00C31FA6" w:rsidP="00795786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6B5A68" w:rsidRPr="00F40002" w:rsidTr="00795786">
        <w:tc>
          <w:tcPr>
            <w:tcW w:w="9180" w:type="dxa"/>
            <w:gridSpan w:val="2"/>
            <w:shd w:val="clear" w:color="auto" w:fill="auto"/>
          </w:tcPr>
          <w:p w:rsidR="006B5A68" w:rsidRPr="00F40002" w:rsidRDefault="006B5A68" w:rsidP="00795786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6E3490" w:rsidRPr="00C31FA6" w:rsidRDefault="006E3490" w:rsidP="00A01E86">
      <w:pPr>
        <w:spacing w:line="276" w:lineRule="auto"/>
        <w:rPr>
          <w:rFonts w:cs="Arial"/>
          <w:b/>
          <w:sz w:val="20"/>
        </w:rPr>
      </w:pPr>
    </w:p>
    <w:p w:rsidR="006E3490" w:rsidRPr="00653731" w:rsidRDefault="006E3490" w:rsidP="00A01E8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653731">
        <w:rPr>
          <w:rFonts w:cs="Arial"/>
          <w:b/>
          <w:sz w:val="28"/>
          <w:szCs w:val="28"/>
        </w:rPr>
        <w:t xml:space="preserve">ЗАХТЕВ ЗА </w:t>
      </w:r>
      <w:r w:rsidR="002267B9" w:rsidRPr="00653731">
        <w:rPr>
          <w:rFonts w:cs="Arial"/>
          <w:b/>
          <w:sz w:val="28"/>
          <w:szCs w:val="28"/>
        </w:rPr>
        <w:t>РЕВИЗИЈУ</w:t>
      </w:r>
      <w:r w:rsidRPr="00653731">
        <w:rPr>
          <w:rFonts w:cs="Arial"/>
          <w:b/>
          <w:sz w:val="28"/>
          <w:szCs w:val="28"/>
        </w:rPr>
        <w:t xml:space="preserve"> ИНТЕГРИСАНЕ ДОЗВОЛЕ</w:t>
      </w:r>
    </w:p>
    <w:p w:rsidR="006E3490" w:rsidRDefault="006E3490" w:rsidP="00A01E86">
      <w:pPr>
        <w:spacing w:line="276" w:lineRule="auto"/>
        <w:rPr>
          <w:rFonts w:cs="Arial"/>
          <w:sz w:val="28"/>
          <w:szCs w:val="28"/>
        </w:rPr>
      </w:pPr>
    </w:p>
    <w:p w:rsidR="0091640B" w:rsidRPr="00C31FA6" w:rsidRDefault="0091640B" w:rsidP="00A01E86">
      <w:pPr>
        <w:spacing w:line="276" w:lineRule="auto"/>
        <w:rPr>
          <w:rFonts w:cs="Arial"/>
          <w:sz w:val="20"/>
        </w:rPr>
      </w:pPr>
    </w:p>
    <w:p w:rsidR="006E3490" w:rsidRPr="00653731" w:rsidRDefault="006E3490" w:rsidP="006537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1">
        <w:rPr>
          <w:rFonts w:ascii="Times New Roman" w:hAnsi="Times New Roman" w:cs="Times New Roman"/>
          <w:sz w:val="24"/>
          <w:szCs w:val="24"/>
        </w:rPr>
        <w:t>На основу члана чланa</w:t>
      </w:r>
      <w:r w:rsidR="002267B9" w:rsidRPr="00653731">
        <w:rPr>
          <w:rFonts w:ascii="Times New Roman" w:hAnsi="Times New Roman" w:cs="Times New Roman"/>
          <w:sz w:val="24"/>
          <w:szCs w:val="24"/>
        </w:rPr>
        <w:t xml:space="preserve"> 18</w:t>
      </w:r>
      <w:r w:rsidRPr="00653731">
        <w:rPr>
          <w:rFonts w:ascii="Times New Roman" w:hAnsi="Times New Roman" w:cs="Times New Roman"/>
          <w:sz w:val="24"/>
          <w:szCs w:val="24"/>
        </w:rPr>
        <w:t>.</w:t>
      </w:r>
      <w:r w:rsidR="002267B9" w:rsidRPr="00653731">
        <w:rPr>
          <w:rFonts w:ascii="Times New Roman" w:hAnsi="Times New Roman" w:cs="Times New Roman"/>
          <w:sz w:val="24"/>
          <w:szCs w:val="24"/>
        </w:rPr>
        <w:t xml:space="preserve"> ст.</w:t>
      </w:r>
      <w:r w:rsidR="00A11AE6" w:rsidRPr="00653731">
        <w:rPr>
          <w:rFonts w:ascii="Times New Roman" w:hAnsi="Times New Roman" w:cs="Times New Roman"/>
          <w:sz w:val="24"/>
          <w:szCs w:val="24"/>
        </w:rPr>
        <w:t xml:space="preserve"> </w:t>
      </w:r>
      <w:r w:rsidR="002267B9" w:rsidRPr="00653731">
        <w:rPr>
          <w:rFonts w:ascii="Times New Roman" w:hAnsi="Times New Roman" w:cs="Times New Roman"/>
          <w:sz w:val="24"/>
          <w:szCs w:val="24"/>
        </w:rPr>
        <w:t>2.</w:t>
      </w:r>
      <w:r w:rsidRPr="00653731">
        <w:rPr>
          <w:rFonts w:ascii="Times New Roman" w:hAnsi="Times New Roman" w:cs="Times New Roman"/>
          <w:sz w:val="24"/>
          <w:szCs w:val="24"/>
        </w:rPr>
        <w:t xml:space="preserve"> Закона о интегрисаном спречавању и контроли загађивања животне средине (</w:t>
      </w:r>
      <w:r w:rsidR="00A11AE6" w:rsidRPr="00653731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Pr="00653731">
        <w:rPr>
          <w:rFonts w:ascii="Times New Roman" w:hAnsi="Times New Roman" w:cs="Times New Roman"/>
          <w:sz w:val="24"/>
          <w:szCs w:val="24"/>
        </w:rPr>
        <w:t xml:space="preserve"> 135/</w:t>
      </w:r>
      <w:r w:rsidR="00A94E8D">
        <w:rPr>
          <w:rFonts w:ascii="Times New Roman" w:hAnsi="Times New Roman" w:cs="Times New Roman"/>
          <w:sz w:val="24"/>
          <w:szCs w:val="24"/>
        </w:rPr>
        <w:t>20</w:t>
      </w:r>
      <w:r w:rsidRPr="00653731">
        <w:rPr>
          <w:rFonts w:ascii="Times New Roman" w:hAnsi="Times New Roman" w:cs="Times New Roman"/>
          <w:sz w:val="24"/>
          <w:szCs w:val="24"/>
        </w:rPr>
        <w:t xml:space="preserve">04 и </w:t>
      </w:r>
      <w:r w:rsidRPr="006B7393">
        <w:rPr>
          <w:rFonts w:ascii="Times New Roman" w:hAnsi="Times New Roman" w:cs="Times New Roman"/>
          <w:sz w:val="24"/>
          <w:szCs w:val="24"/>
        </w:rPr>
        <w:t>25/</w:t>
      </w:r>
      <w:r w:rsidR="00A94E8D">
        <w:rPr>
          <w:rFonts w:ascii="Times New Roman" w:hAnsi="Times New Roman" w:cs="Times New Roman"/>
          <w:sz w:val="24"/>
          <w:szCs w:val="24"/>
        </w:rPr>
        <w:t>20</w:t>
      </w:r>
      <w:r w:rsidRPr="006B7393">
        <w:rPr>
          <w:rFonts w:ascii="Times New Roman" w:hAnsi="Times New Roman" w:cs="Times New Roman"/>
          <w:sz w:val="24"/>
          <w:szCs w:val="24"/>
        </w:rPr>
        <w:t xml:space="preserve">15) </w:t>
      </w:r>
      <w:r w:rsidR="002267B9" w:rsidRPr="006B7393">
        <w:rPr>
          <w:rFonts w:ascii="Times New Roman" w:hAnsi="Times New Roman" w:cs="Times New Roman"/>
          <w:sz w:val="24"/>
          <w:szCs w:val="24"/>
        </w:rPr>
        <w:t>подносим</w:t>
      </w:r>
      <w:r w:rsidR="002267B9" w:rsidRPr="00653731">
        <w:rPr>
          <w:rFonts w:ascii="Times New Roman" w:hAnsi="Times New Roman" w:cs="Times New Roman"/>
          <w:sz w:val="24"/>
          <w:szCs w:val="24"/>
        </w:rPr>
        <w:t xml:space="preserve">  захтев  за ревизију</w:t>
      </w:r>
      <w:r w:rsidR="00A94E8D">
        <w:rPr>
          <w:rFonts w:ascii="Times New Roman" w:hAnsi="Times New Roman" w:cs="Times New Roman"/>
          <w:sz w:val="24"/>
          <w:szCs w:val="24"/>
        </w:rPr>
        <w:t xml:space="preserve"> </w:t>
      </w:r>
      <w:r w:rsidRPr="00653731">
        <w:rPr>
          <w:rFonts w:ascii="Times New Roman" w:hAnsi="Times New Roman" w:cs="Times New Roman"/>
          <w:sz w:val="24"/>
          <w:szCs w:val="24"/>
        </w:rPr>
        <w:t>интегрисане дозволе</w:t>
      </w:r>
      <w:r w:rsidR="002267B9" w:rsidRPr="00653731">
        <w:rPr>
          <w:rFonts w:ascii="Times New Roman" w:hAnsi="Times New Roman" w:cs="Times New Roman"/>
          <w:sz w:val="24"/>
          <w:szCs w:val="24"/>
        </w:rPr>
        <w:t xml:space="preserve"> издате од стране </w:t>
      </w:r>
      <w:r w:rsidR="0065373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67B9" w:rsidRPr="00653731">
        <w:rPr>
          <w:rFonts w:ascii="Times New Roman" w:hAnsi="Times New Roman" w:cs="Times New Roman"/>
          <w:sz w:val="24"/>
          <w:szCs w:val="24"/>
        </w:rPr>
        <w:t>Решењем</w:t>
      </w:r>
      <w:r w:rsidRPr="00653731">
        <w:rPr>
          <w:rFonts w:ascii="Times New Roman" w:hAnsi="Times New Roman" w:cs="Times New Roman"/>
          <w:sz w:val="24"/>
          <w:szCs w:val="24"/>
        </w:rPr>
        <w:t xml:space="preserve"> </w:t>
      </w:r>
      <w:r w:rsidR="002267B9" w:rsidRPr="00653731">
        <w:rPr>
          <w:rFonts w:ascii="Times New Roman" w:hAnsi="Times New Roman" w:cs="Times New Roman"/>
          <w:sz w:val="24"/>
          <w:szCs w:val="24"/>
        </w:rPr>
        <w:t>бр.____________</w:t>
      </w:r>
      <w:r w:rsidR="00040FF7" w:rsidRPr="00653731">
        <w:rPr>
          <w:rFonts w:ascii="Times New Roman" w:hAnsi="Times New Roman" w:cs="Times New Roman"/>
          <w:sz w:val="24"/>
          <w:szCs w:val="24"/>
        </w:rPr>
        <w:t>___________</w:t>
      </w:r>
      <w:r w:rsidR="002267B9" w:rsidRPr="00653731">
        <w:rPr>
          <w:rFonts w:ascii="Times New Roman" w:hAnsi="Times New Roman" w:cs="Times New Roman"/>
          <w:sz w:val="24"/>
          <w:szCs w:val="24"/>
        </w:rPr>
        <w:t xml:space="preserve"> од____________</w:t>
      </w:r>
      <w:r w:rsidR="00BD13DE">
        <w:rPr>
          <w:rFonts w:ascii="Times New Roman" w:hAnsi="Times New Roman" w:cs="Times New Roman"/>
          <w:sz w:val="24"/>
          <w:szCs w:val="24"/>
        </w:rPr>
        <w:t>________</w:t>
      </w:r>
      <w:r w:rsidR="00285F28" w:rsidRPr="00653731">
        <w:rPr>
          <w:rFonts w:ascii="Times New Roman" w:hAnsi="Times New Roman" w:cs="Times New Roman"/>
          <w:sz w:val="24"/>
          <w:szCs w:val="24"/>
        </w:rPr>
        <w:t xml:space="preserve"> </w:t>
      </w:r>
      <w:r w:rsidR="002267B9" w:rsidRPr="00653731">
        <w:rPr>
          <w:rFonts w:ascii="Times New Roman" w:hAnsi="Times New Roman" w:cs="Times New Roman"/>
          <w:sz w:val="24"/>
          <w:szCs w:val="24"/>
        </w:rPr>
        <w:t>године.</w:t>
      </w:r>
    </w:p>
    <w:p w:rsidR="00475BB6" w:rsidRDefault="00475BB6" w:rsidP="0065373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40B" w:rsidRPr="00C31FA6" w:rsidRDefault="0091640B" w:rsidP="0065373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68" w:rsidRDefault="006B5A68" w:rsidP="00653731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53731">
        <w:rPr>
          <w:rFonts w:ascii="Times New Roman" w:hAnsi="Times New Roman" w:cs="Times New Roman"/>
          <w:b/>
          <w:noProof/>
          <w:sz w:val="24"/>
          <w:szCs w:val="24"/>
          <w:u w:val="single"/>
        </w:rPr>
        <w:t>Уз захтев достављам:</w:t>
      </w:r>
    </w:p>
    <w:p w:rsidR="00C31FA6" w:rsidRPr="00C31FA6" w:rsidRDefault="00C31FA6" w:rsidP="00653731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D6694" w:rsidRPr="00C31FA6" w:rsidRDefault="001D6694" w:rsidP="00653731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B5A68" w:rsidRPr="00653731" w:rsidTr="00795786">
        <w:trPr>
          <w:trHeight w:val="741"/>
        </w:trPr>
        <w:tc>
          <w:tcPr>
            <w:tcW w:w="568" w:type="dxa"/>
            <w:shd w:val="clear" w:color="auto" w:fill="D9D9D9"/>
          </w:tcPr>
          <w:p w:rsidR="006B5A68" w:rsidRPr="00653731" w:rsidRDefault="006B5A68" w:rsidP="0065373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B5A68" w:rsidRPr="00653731" w:rsidRDefault="006B5A68" w:rsidP="0065373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B5A68" w:rsidRPr="00653731" w:rsidRDefault="006B5A68" w:rsidP="0065373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6B5A68" w:rsidRPr="00653731" w:rsidTr="00795786">
        <w:tc>
          <w:tcPr>
            <w:tcW w:w="568" w:type="dxa"/>
            <w:shd w:val="clear" w:color="auto" w:fill="auto"/>
          </w:tcPr>
          <w:p w:rsidR="006B5A68" w:rsidRPr="00653731" w:rsidRDefault="006B5A68" w:rsidP="0065373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6B5A68" w:rsidRPr="00653731" w:rsidRDefault="006B5A68" w:rsidP="00653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A68" w:rsidRPr="00653731" w:rsidRDefault="006B5A68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B5A68" w:rsidRDefault="00653731" w:rsidP="00653731">
      <w:pPr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795786" w:rsidRPr="00C31FA6" w:rsidRDefault="00795786" w:rsidP="00653731">
      <w:pPr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5786" w:rsidRPr="00C31FA6" w:rsidRDefault="006B5A68" w:rsidP="00C31FA6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53731">
        <w:rPr>
          <w:rFonts w:ascii="Times New Roman" w:hAnsi="Times New Roman" w:cs="Times New Roman"/>
          <w:sz w:val="24"/>
          <w:szCs w:val="24"/>
        </w:rPr>
        <w:t xml:space="preserve">Упознат/а сам са одредбом члана 103. став 3. Закона о општем управном поступку („Службени гласник РС“, бр. </w:t>
      </w:r>
      <w:r w:rsidRPr="006B7393">
        <w:rPr>
          <w:rFonts w:ascii="Times New Roman" w:hAnsi="Times New Roman" w:cs="Times New Roman"/>
          <w:color w:val="auto"/>
          <w:sz w:val="24"/>
          <w:szCs w:val="24"/>
        </w:rPr>
        <w:t>18/2016</w:t>
      </w:r>
      <w:r w:rsidR="006B7393" w:rsidRPr="006B7393">
        <w:rPr>
          <w:rFonts w:ascii="Times New Roman" w:hAnsi="Times New Roman" w:cs="Times New Roman"/>
          <w:color w:val="auto"/>
          <w:sz w:val="24"/>
          <w:szCs w:val="24"/>
        </w:rPr>
        <w:t xml:space="preserve"> и 95/2018-аутентично тумачење</w:t>
      </w:r>
      <w:r w:rsidRPr="006B7393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653731">
        <w:rPr>
          <w:rFonts w:ascii="Times New Roman" w:hAnsi="Times New Roman" w:cs="Times New Roman"/>
          <w:sz w:val="24"/>
          <w:szCs w:val="24"/>
        </w:rPr>
        <w:t xml:space="preserve"> којом је прописано да у поступку који се покреће по захтеву странке орган може</w:t>
      </w:r>
      <w:r w:rsidRPr="00653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731">
        <w:rPr>
          <w:rFonts w:ascii="Times New Roman" w:hAnsi="Times New Roman" w:cs="Times New Roman"/>
          <w:sz w:val="24"/>
          <w:szCs w:val="24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</w:t>
      </w:r>
      <w:r w:rsidR="00C31FA6">
        <w:rPr>
          <w:rFonts w:ascii="Times New Roman" w:hAnsi="Times New Roman" w:cs="Times New Roman"/>
          <w:sz w:val="24"/>
          <w:szCs w:val="24"/>
        </w:rPr>
        <w:t xml:space="preserve"> </w:t>
      </w:r>
      <w:r w:rsidR="00653731" w:rsidRPr="00653731">
        <w:rPr>
          <w:rFonts w:ascii="Times New Roman" w:hAnsi="Times New Roman" w:cs="Times New Roman"/>
          <w:sz w:val="24"/>
          <w:szCs w:val="24"/>
        </w:rPr>
        <w:t>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 w:rsidR="00653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68" w:type="dxa"/>
        <w:tblInd w:w="-20" w:type="dxa"/>
        <w:tblLayout w:type="fixed"/>
        <w:tblLook w:val="04A0"/>
      </w:tblPr>
      <w:tblGrid>
        <w:gridCol w:w="2091"/>
        <w:gridCol w:w="8477"/>
      </w:tblGrid>
      <w:tr w:rsidR="006E3490" w:rsidRPr="00653731" w:rsidTr="00046493">
        <w:trPr>
          <w:trHeight w:val="103"/>
        </w:trPr>
        <w:tc>
          <w:tcPr>
            <w:tcW w:w="2091" w:type="dxa"/>
          </w:tcPr>
          <w:p w:rsidR="00653731" w:rsidRPr="00BD13DE" w:rsidRDefault="00653731" w:rsidP="0065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477" w:type="dxa"/>
          </w:tcPr>
          <w:p w:rsidR="006E3490" w:rsidRPr="00653731" w:rsidRDefault="006E3490" w:rsidP="0065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C31FA6" w:rsidRDefault="00C31FA6" w:rsidP="006537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48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C31FA6" w:rsidRPr="00653731" w:rsidTr="00FF5D79">
        <w:tc>
          <w:tcPr>
            <w:tcW w:w="522" w:type="dxa"/>
            <w:shd w:val="clear" w:color="auto" w:fill="D9D9D9"/>
          </w:tcPr>
          <w:p w:rsidR="00C31FA6" w:rsidRPr="00653731" w:rsidRDefault="00C31FA6" w:rsidP="00FF5D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D9D9D9"/>
          </w:tcPr>
          <w:p w:rsidR="00C31FA6" w:rsidRPr="00653731" w:rsidRDefault="00C31FA6" w:rsidP="00FF5D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ОЗНАЧИТЕ ЗНАКОМ X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</w:t>
            </w:r>
            <w:r w:rsidRPr="006537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 ПОЉИМА ИСПОД</w:t>
            </w:r>
          </w:p>
        </w:tc>
      </w:tr>
      <w:tr w:rsidR="00C31FA6" w:rsidRPr="00653731" w:rsidTr="00FF5D79">
        <w:tc>
          <w:tcPr>
            <w:tcW w:w="522" w:type="dxa"/>
            <w:shd w:val="clear" w:color="auto" w:fill="D9D9D9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31" w:type="dxa"/>
            <w:shd w:val="clear" w:color="auto" w:fill="D9D9D9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6537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Достављам сам</w:t>
            </w:r>
          </w:p>
        </w:tc>
      </w:tr>
      <w:tr w:rsidR="00C31FA6" w:rsidRPr="00653731" w:rsidTr="00FF5D79">
        <w:trPr>
          <w:trHeight w:val="405"/>
        </w:trPr>
        <w:tc>
          <w:tcPr>
            <w:tcW w:w="522" w:type="dxa"/>
            <w:shd w:val="clear" w:color="auto" w:fill="auto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C31FA6" w:rsidRPr="00653731" w:rsidRDefault="00C31FA6" w:rsidP="00FF5D7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sz w:val="24"/>
                <w:szCs w:val="24"/>
              </w:rPr>
              <w:t xml:space="preserve">Решење о издавању интегрисане    </w:t>
            </w:r>
          </w:p>
          <w:p w:rsidR="00C31FA6" w:rsidRPr="00653731" w:rsidRDefault="00C31FA6" w:rsidP="00FF5D7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FA6" w:rsidRPr="00653731" w:rsidRDefault="00C31FA6" w:rsidP="00FF5D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1FA6" w:rsidRPr="00653731" w:rsidRDefault="00C31FA6" w:rsidP="00FF5D7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  <w:tr w:rsidR="00C31FA6" w:rsidRPr="00653731" w:rsidTr="00FF5D79">
        <w:trPr>
          <w:trHeight w:val="405"/>
        </w:trPr>
        <w:tc>
          <w:tcPr>
            <w:tcW w:w="522" w:type="dxa"/>
            <w:shd w:val="clear" w:color="auto" w:fill="auto"/>
            <w:vAlign w:val="center"/>
          </w:tcPr>
          <w:p w:rsidR="00C31FA6" w:rsidRPr="00653731" w:rsidRDefault="00C31FA6" w:rsidP="00FF5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C31FA6" w:rsidRPr="00653731" w:rsidRDefault="00C31FA6" w:rsidP="00FF5D7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sz w:val="24"/>
                <w:szCs w:val="24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FA6" w:rsidRPr="00653731" w:rsidRDefault="00C31FA6" w:rsidP="00FF5D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1FA6" w:rsidRPr="00653731" w:rsidRDefault="00C31FA6" w:rsidP="00FF5D7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</w:tbl>
    <w:p w:rsidR="00C31FA6" w:rsidRPr="00C31FA6" w:rsidRDefault="006E3490" w:rsidP="00C31FA6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 w:rsidRPr="00C31FA6">
        <w:rPr>
          <w:rFonts w:ascii="Times New Roman" w:hAnsi="Times New Roman"/>
          <w:b/>
        </w:rPr>
        <w:t>Таксе/накнаде:</w:t>
      </w:r>
    </w:p>
    <w:p w:rsidR="00493211" w:rsidRPr="00C31FA6" w:rsidRDefault="00493211" w:rsidP="00C31FA6">
      <w:pPr>
        <w:pStyle w:val="NoSpacing"/>
        <w:spacing w:line="360" w:lineRule="auto"/>
        <w:jc w:val="both"/>
        <w:rPr>
          <w:rStyle w:val="Bodytext6"/>
          <w:b/>
          <w:sz w:val="22"/>
          <w:lang w:val="en-US"/>
        </w:rPr>
      </w:pPr>
      <w:r w:rsidRPr="00C31FA6">
        <w:rPr>
          <w:rStyle w:val="Bodytext6"/>
          <w:color w:val="000000"/>
          <w:sz w:val="22"/>
        </w:rPr>
        <w:t xml:space="preserve">Републичка административна такса </w:t>
      </w:r>
      <w:r w:rsidR="00481784">
        <w:rPr>
          <w:rStyle w:val="Bodytext6"/>
          <w:color w:val="000000"/>
          <w:sz w:val="22"/>
        </w:rPr>
        <w:t xml:space="preserve">за </w:t>
      </w:r>
      <w:r w:rsidR="00650EA9">
        <w:rPr>
          <w:rStyle w:val="Bodytext6"/>
          <w:color w:val="000000"/>
          <w:sz w:val="22"/>
        </w:rPr>
        <w:t xml:space="preserve">ревизију дозволе на захтев оператера </w:t>
      </w:r>
      <w:r w:rsidR="00481784">
        <w:rPr>
          <w:rStyle w:val="Bodytext6"/>
          <w:color w:val="000000"/>
          <w:sz w:val="22"/>
        </w:rPr>
        <w:t xml:space="preserve">у износу од </w:t>
      </w:r>
      <w:r w:rsidR="00650EA9">
        <w:rPr>
          <w:rStyle w:val="Bodytext6"/>
          <w:color w:val="000000"/>
          <w:sz w:val="22"/>
          <w:lang/>
        </w:rPr>
        <w:t>7</w:t>
      </w:r>
      <w:r w:rsidR="00865FD2">
        <w:rPr>
          <w:rStyle w:val="Bodytext6"/>
          <w:b/>
          <w:i/>
          <w:sz w:val="22"/>
        </w:rPr>
        <w:t>5.</w:t>
      </w:r>
      <w:r w:rsidR="00650EA9">
        <w:rPr>
          <w:rStyle w:val="Bodytext6"/>
          <w:b/>
          <w:i/>
          <w:sz w:val="22"/>
          <w:lang/>
        </w:rPr>
        <w:t>16</w:t>
      </w:r>
      <w:r w:rsidR="004B1D32" w:rsidRPr="00C31FA6">
        <w:rPr>
          <w:rStyle w:val="Bodytext6"/>
          <w:b/>
          <w:i/>
          <w:sz w:val="22"/>
        </w:rPr>
        <w:t>0</w:t>
      </w:r>
      <w:r w:rsidRPr="00C31FA6">
        <w:rPr>
          <w:rStyle w:val="Bodytext6"/>
          <w:b/>
          <w:i/>
          <w:sz w:val="22"/>
        </w:rPr>
        <w:t>,00</w:t>
      </w:r>
      <w:r w:rsidR="00481784">
        <w:rPr>
          <w:rStyle w:val="Bodytext6"/>
          <w:color w:val="000000"/>
          <w:sz w:val="22"/>
        </w:rPr>
        <w:t xml:space="preserve"> динара (по</w:t>
      </w:r>
      <w:r w:rsidRPr="00C31FA6">
        <w:rPr>
          <w:rStyle w:val="Bodytext6"/>
          <w:color w:val="000000"/>
          <w:sz w:val="22"/>
        </w:rPr>
        <w:t xml:space="preserve"> Тар. бр. 193) Тарифе републичких административних такси и накнада се уплаћује на текући рачун број </w:t>
      </w:r>
      <w:r w:rsidRPr="00C31FA6">
        <w:rPr>
          <w:rFonts w:ascii="Times New Roman" w:hAnsi="Times New Roman"/>
          <w:b/>
        </w:rPr>
        <w:t>840-742221843-57</w:t>
      </w:r>
      <w:r w:rsidRPr="00C31FA6">
        <w:rPr>
          <w:rFonts w:ascii="Times New Roman" w:hAnsi="Times New Roman"/>
        </w:rPr>
        <w:t xml:space="preserve">, корисник Буџет Републике Србије, позив на број </w:t>
      </w:r>
      <w:r w:rsidRPr="00C31FA6">
        <w:rPr>
          <w:rFonts w:ascii="Times New Roman" w:hAnsi="Times New Roman"/>
          <w:b/>
        </w:rPr>
        <w:t>97 72-041</w:t>
      </w:r>
      <w:r w:rsidR="00BD13DE" w:rsidRPr="00C31FA6">
        <w:rPr>
          <w:rFonts w:ascii="Times New Roman" w:hAnsi="Times New Roman"/>
        </w:rPr>
        <w:t>, сврха дознаке „Р</w:t>
      </w:r>
      <w:r w:rsidRPr="00C31FA6">
        <w:rPr>
          <w:rFonts w:ascii="Times New Roman" w:hAnsi="Times New Roman"/>
        </w:rPr>
        <w:t xml:space="preserve">епубличка административна такса“. </w:t>
      </w:r>
      <w:r w:rsidRPr="00C31FA6">
        <w:rPr>
          <w:rStyle w:val="Bodytext6"/>
          <w:sz w:val="22"/>
        </w:rPr>
        <w:t>Таксене тарифе из Закона о републичким административним таксама</w:t>
      </w:r>
      <w:r w:rsidR="00BD13DE" w:rsidRPr="00C31FA6">
        <w:rPr>
          <w:rStyle w:val="Bodytext6"/>
          <w:sz w:val="22"/>
        </w:rPr>
        <w:t>.</w:t>
      </w:r>
      <w:r w:rsidRPr="00C31FA6">
        <w:rPr>
          <w:rStyle w:val="Bodytext6"/>
          <w:sz w:val="22"/>
        </w:rPr>
        <w:t xml:space="preserve"> </w:t>
      </w:r>
    </w:p>
    <w:p w:rsidR="006E3490" w:rsidRPr="00653731" w:rsidRDefault="006E3490" w:rsidP="00653731">
      <w:pPr>
        <w:spacing w:line="276" w:lineRule="auto"/>
        <w:jc w:val="both"/>
        <w:rPr>
          <w:rStyle w:val="Bodytext6"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6E3490" w:rsidRPr="00653731" w:rsidTr="00BD13DE">
        <w:trPr>
          <w:trHeight w:val="976"/>
        </w:trPr>
        <w:tc>
          <w:tcPr>
            <w:tcW w:w="4644" w:type="dxa"/>
          </w:tcPr>
          <w:p w:rsidR="00C31FA6" w:rsidRDefault="00C31FA6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31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6E3490" w:rsidRDefault="00C31FA6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6E3490" w:rsidRPr="00653731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</w:p>
          <w:p w:rsidR="00BD13DE" w:rsidRDefault="00BD13DE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DE" w:rsidRPr="00BD13DE" w:rsidRDefault="00BD13DE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31FA6" w:rsidRDefault="00C31FA6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DE" w:rsidRPr="00BD13DE" w:rsidRDefault="00BD13DE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653731" w:rsidTr="00BD13DE">
        <w:trPr>
          <w:trHeight w:val="488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C31FA6" w:rsidRDefault="00A11AE6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31FA6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C31FA6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  <w:r w:rsidR="00153DB3" w:rsidRPr="00C31FA6">
              <w:rPr>
                <w:rFonts w:ascii="Times New Roman" w:hAnsi="Times New Roman" w:cs="Times New Roman"/>
                <w:sz w:val="20"/>
              </w:rPr>
              <w:t xml:space="preserve"> подносиоца</w:t>
            </w:r>
          </w:p>
          <w:p w:rsidR="006E3490" w:rsidRPr="00653731" w:rsidRDefault="006E3490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A6">
              <w:rPr>
                <w:rFonts w:ascii="Times New Roman" w:hAnsi="Times New Roman" w:cs="Times New Roman"/>
                <w:sz w:val="20"/>
              </w:rPr>
              <w:t>захтева-оператера</w:t>
            </w:r>
          </w:p>
        </w:tc>
      </w:tr>
      <w:tr w:rsidR="006E3490" w:rsidRPr="00653731" w:rsidTr="00BD13DE">
        <w:trPr>
          <w:trHeight w:val="337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53731" w:rsidRDefault="006E3490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653731" w:rsidTr="00BD13DE">
        <w:trPr>
          <w:trHeight w:val="244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C31FA6" w:rsidRDefault="006E3490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31FA6">
              <w:rPr>
                <w:rFonts w:ascii="Times New Roman" w:hAnsi="Times New Roman" w:cs="Times New Roman"/>
                <w:sz w:val="20"/>
              </w:rPr>
              <w:t>МБ и ПИБ (за правно лице/предузетника)</w:t>
            </w:r>
          </w:p>
        </w:tc>
      </w:tr>
      <w:tr w:rsidR="006E3490" w:rsidRPr="00653731" w:rsidTr="00BD13DE">
        <w:trPr>
          <w:trHeight w:val="374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653731" w:rsidRDefault="006E3490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653731" w:rsidTr="00BD13DE">
        <w:trPr>
          <w:trHeight w:val="499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C31FA6" w:rsidRDefault="00A11AE6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31FA6">
              <w:rPr>
                <w:rFonts w:ascii="Times New Roman" w:hAnsi="Times New Roman" w:cs="Times New Roman"/>
                <w:sz w:val="20"/>
              </w:rPr>
              <w:t>Адреса пребивалишта/седиште</w:t>
            </w:r>
          </w:p>
        </w:tc>
      </w:tr>
      <w:tr w:rsidR="006E3490" w:rsidRPr="00653731" w:rsidTr="00BD13DE">
        <w:trPr>
          <w:trHeight w:val="563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C31FA6" w:rsidRDefault="00A11AE6" w:rsidP="00153DB3">
            <w:pPr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0"/>
              </w:rPr>
            </w:pPr>
            <w:r w:rsidRPr="00C31FA6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:rsidR="006E3490" w:rsidRPr="00C31FA6" w:rsidRDefault="006E3490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653731" w:rsidTr="00BD13DE">
        <w:trPr>
          <w:trHeight w:val="213"/>
        </w:trPr>
        <w:tc>
          <w:tcPr>
            <w:tcW w:w="4644" w:type="dxa"/>
          </w:tcPr>
          <w:p w:rsidR="006E3490" w:rsidRPr="00653731" w:rsidRDefault="006E3490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C31FA6" w:rsidRDefault="00A11AE6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31FA6">
              <w:rPr>
                <w:rFonts w:ascii="Times New Roman" w:hAnsi="Times New Roman" w:cs="Times New Roman"/>
                <w:sz w:val="20"/>
              </w:rPr>
              <w:t>Потпис (и печат за правно лице)</w:t>
            </w:r>
          </w:p>
        </w:tc>
      </w:tr>
      <w:tr w:rsidR="006A01BA" w:rsidRPr="00653731" w:rsidTr="00C31FA6">
        <w:trPr>
          <w:trHeight w:val="50"/>
        </w:trPr>
        <w:tc>
          <w:tcPr>
            <w:tcW w:w="4644" w:type="dxa"/>
          </w:tcPr>
          <w:p w:rsidR="00795786" w:rsidRPr="00653731" w:rsidRDefault="00795786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3731" w:rsidRPr="00653731" w:rsidRDefault="00653731" w:rsidP="00153DB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AD" w:rsidRPr="00653731" w:rsidTr="00BD13DE">
        <w:trPr>
          <w:trHeight w:val="213"/>
        </w:trPr>
        <w:tc>
          <w:tcPr>
            <w:tcW w:w="4644" w:type="dxa"/>
          </w:tcPr>
          <w:p w:rsidR="00556CAD" w:rsidRPr="00653731" w:rsidRDefault="00556CAD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6CAD" w:rsidRPr="00653731" w:rsidRDefault="00556CAD" w:rsidP="0065373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786" w:rsidRPr="00C31FA6" w:rsidRDefault="00795786" w:rsidP="006537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9B" w:rsidRDefault="00BB379B" w:rsidP="00653731">
      <w:pPr>
        <w:jc w:val="both"/>
        <w:rPr>
          <w:rFonts w:ascii="Times New Roman" w:hAnsi="Times New Roman" w:cs="Times New Roman"/>
          <w:sz w:val="24"/>
          <w:szCs w:val="24"/>
        </w:rPr>
      </w:pPr>
      <w:r w:rsidRPr="00653731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040FF7" w:rsidRPr="0065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31">
        <w:rPr>
          <w:rFonts w:ascii="Times New Roman" w:hAnsi="Times New Roman" w:cs="Times New Roman"/>
          <w:sz w:val="24"/>
          <w:szCs w:val="24"/>
        </w:rPr>
        <w:t>Уз овај захтев обавезно попунити прописане обрасце за</w:t>
      </w:r>
      <w:r w:rsidR="00040FF7" w:rsidRPr="00653731">
        <w:rPr>
          <w:rFonts w:ascii="Times New Roman" w:hAnsi="Times New Roman" w:cs="Times New Roman"/>
          <w:sz w:val="24"/>
          <w:szCs w:val="24"/>
        </w:rPr>
        <w:t xml:space="preserve">хтева и прописан образац изјаве </w:t>
      </w:r>
      <w:r w:rsidRPr="00653731">
        <w:rPr>
          <w:rFonts w:ascii="Times New Roman" w:hAnsi="Times New Roman" w:cs="Times New Roman"/>
          <w:sz w:val="24"/>
          <w:szCs w:val="24"/>
        </w:rPr>
        <w:t xml:space="preserve">сходно Правилнику о садржини, изгледу и начину попуњавања захтева за издавање интегрисане дозволе („Службени гласник РС“ </w:t>
      </w:r>
      <w:r w:rsidRPr="006B7393">
        <w:rPr>
          <w:rFonts w:ascii="Times New Roman" w:hAnsi="Times New Roman" w:cs="Times New Roman"/>
          <w:sz w:val="24"/>
          <w:szCs w:val="24"/>
        </w:rPr>
        <w:t>број 30/</w:t>
      </w:r>
      <w:r w:rsidR="0073399B">
        <w:rPr>
          <w:rFonts w:ascii="Times New Roman" w:hAnsi="Times New Roman" w:cs="Times New Roman"/>
          <w:sz w:val="24"/>
          <w:szCs w:val="24"/>
        </w:rPr>
        <w:t>20</w:t>
      </w:r>
      <w:r w:rsidRPr="006B7393">
        <w:rPr>
          <w:rFonts w:ascii="Times New Roman" w:hAnsi="Times New Roman" w:cs="Times New Roman"/>
          <w:sz w:val="24"/>
          <w:szCs w:val="24"/>
        </w:rPr>
        <w:t>06</w:t>
      </w:r>
      <w:r w:rsidR="006B7393" w:rsidRPr="006B7393">
        <w:rPr>
          <w:rFonts w:ascii="Times New Roman" w:hAnsi="Times New Roman" w:cs="Times New Roman"/>
          <w:sz w:val="24"/>
          <w:szCs w:val="24"/>
        </w:rPr>
        <w:t xml:space="preserve"> и 32/</w:t>
      </w:r>
      <w:r w:rsidR="0073399B">
        <w:rPr>
          <w:rFonts w:ascii="Times New Roman" w:hAnsi="Times New Roman" w:cs="Times New Roman"/>
          <w:sz w:val="24"/>
          <w:szCs w:val="24"/>
        </w:rPr>
        <w:t>20</w:t>
      </w:r>
      <w:r w:rsidR="006B7393" w:rsidRPr="006B7393">
        <w:rPr>
          <w:rFonts w:ascii="Times New Roman" w:hAnsi="Times New Roman" w:cs="Times New Roman"/>
          <w:sz w:val="24"/>
          <w:szCs w:val="24"/>
        </w:rPr>
        <w:t>16</w:t>
      </w:r>
      <w:r w:rsidRPr="006B7393">
        <w:rPr>
          <w:rFonts w:ascii="Times New Roman" w:hAnsi="Times New Roman" w:cs="Times New Roman"/>
          <w:sz w:val="24"/>
          <w:szCs w:val="24"/>
        </w:rPr>
        <w:t>),</w:t>
      </w:r>
      <w:r w:rsidRPr="00653731">
        <w:rPr>
          <w:rFonts w:ascii="Times New Roman" w:hAnsi="Times New Roman" w:cs="Times New Roman"/>
          <w:sz w:val="24"/>
          <w:szCs w:val="24"/>
        </w:rPr>
        <w:t xml:space="preserve"> који чине његов саставни д</w:t>
      </w:r>
      <w:bookmarkStart w:id="0" w:name="_GoBack"/>
      <w:bookmarkEnd w:id="0"/>
      <w:r w:rsidR="006A01BA" w:rsidRPr="00653731">
        <w:rPr>
          <w:rFonts w:ascii="Times New Roman" w:hAnsi="Times New Roman" w:cs="Times New Roman"/>
          <w:sz w:val="24"/>
          <w:szCs w:val="24"/>
        </w:rPr>
        <w:t>ео.</w:t>
      </w:r>
    </w:p>
    <w:p w:rsidR="00795786" w:rsidRDefault="00795786" w:rsidP="006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86" w:rsidRDefault="00795786" w:rsidP="006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86" w:rsidRPr="00BD13DE" w:rsidRDefault="00795786" w:rsidP="006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86" w:rsidRDefault="00795786" w:rsidP="006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786" w:rsidRDefault="00795786" w:rsidP="00795786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zCs w:val="22"/>
        </w:rPr>
      </w:pP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Х</w:t>
      </w:r>
      <w:r>
        <w:rPr>
          <w:rFonts w:eastAsia="Arial" w:cs="Arial"/>
          <w:b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Е</w:t>
      </w:r>
      <w:r>
        <w:rPr>
          <w:rFonts w:eastAsia="Arial" w:cs="Arial"/>
          <w:b/>
          <w:szCs w:val="22"/>
        </w:rPr>
        <w:t>В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3"/>
          <w:szCs w:val="22"/>
        </w:rPr>
        <w:t>Д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4"/>
          <w:szCs w:val="22"/>
        </w:rPr>
        <w:t>В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Њ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1"/>
          <w:szCs w:val="22"/>
        </w:rPr>
        <w:t xml:space="preserve"> И</w:t>
      </w:r>
      <w:r>
        <w:rPr>
          <w:rFonts w:eastAsia="Arial" w:cs="Arial"/>
          <w:b/>
          <w:spacing w:val="-1"/>
          <w:szCs w:val="22"/>
        </w:rPr>
        <w:t>Н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Е</w:t>
      </w:r>
      <w:r>
        <w:rPr>
          <w:rFonts w:eastAsia="Arial" w:cs="Arial"/>
          <w:b/>
          <w:spacing w:val="1"/>
          <w:szCs w:val="22"/>
        </w:rPr>
        <w:t>Г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ИС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Н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-1"/>
          <w:szCs w:val="22"/>
        </w:rPr>
        <w:t>В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Л</w:t>
      </w:r>
      <w:r>
        <w:rPr>
          <w:rFonts w:eastAsia="Arial" w:cs="Arial"/>
          <w:b/>
          <w:spacing w:val="-3"/>
          <w:szCs w:val="22"/>
        </w:rPr>
        <w:t>Е</w:t>
      </w:r>
      <w:r>
        <w:rPr>
          <w:rFonts w:eastAsia="Arial" w:cs="Arial"/>
          <w:b/>
          <w:position w:val="10"/>
          <w:sz w:val="14"/>
          <w:szCs w:val="14"/>
        </w:rPr>
        <w:t>1</w:t>
      </w:r>
      <w:r>
        <w:rPr>
          <w:rFonts w:eastAsia="Arial" w:cs="Arial"/>
          <w:b/>
          <w:spacing w:val="22"/>
          <w:position w:val="10"/>
          <w:sz w:val="14"/>
          <w:szCs w:val="14"/>
        </w:rPr>
        <w:t xml:space="preserve"> </w:t>
      </w: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pacing w:val="4"/>
          <w:szCs w:val="22"/>
        </w:rPr>
        <w:t>Р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zCs w:val="22"/>
        </w:rPr>
        <w:t>Д</w:t>
      </w:r>
      <w:r w:rsidRPr="00DB360F"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П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pacing w:val="-1"/>
          <w:szCs w:val="22"/>
        </w:rPr>
        <w:t>С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Ј</w:t>
      </w:r>
      <w:r>
        <w:rPr>
          <w:rFonts w:eastAsia="Arial" w:cs="Arial"/>
          <w:b/>
          <w:spacing w:val="-1"/>
          <w:szCs w:val="22"/>
        </w:rPr>
        <w:t>ЕЊ</w:t>
      </w:r>
      <w:r>
        <w:rPr>
          <w:rFonts w:eastAsia="Arial" w:cs="Arial"/>
          <w:b/>
          <w:szCs w:val="22"/>
        </w:rPr>
        <w:t>А</w:t>
      </w:r>
    </w:p>
    <w:p w:rsidR="00795786" w:rsidRDefault="00795786" w:rsidP="00795786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pacing w:val="6"/>
          <w:szCs w:val="22"/>
          <w:u w:val="single" w:color="000000"/>
        </w:rPr>
      </w:pPr>
      <w:r>
        <w:rPr>
          <w:rFonts w:eastAsia="Arial" w:cs="Arial"/>
          <w:b/>
          <w:szCs w:val="22"/>
          <w:u w:val="single" w:color="000000"/>
        </w:rPr>
        <w:t>____________________________________________________</w:t>
      </w:r>
      <w:r w:rsidRPr="00DB360F">
        <w:rPr>
          <w:rFonts w:eastAsia="Arial" w:cs="Arial"/>
          <w:b/>
          <w:szCs w:val="22"/>
        </w:rPr>
        <w:t xml:space="preserve"> </w:t>
      </w:r>
      <w:r>
        <w:rPr>
          <w:rFonts w:eastAsia="Arial" w:cs="Arial"/>
          <w:b/>
          <w:szCs w:val="22"/>
        </w:rPr>
        <w:t xml:space="preserve">И </w:t>
      </w:r>
      <w:r>
        <w:rPr>
          <w:rFonts w:eastAsia="Arial" w:cs="Arial"/>
          <w:b/>
          <w:spacing w:val="1"/>
          <w:szCs w:val="22"/>
        </w:rPr>
        <w:t>ОБ</w:t>
      </w:r>
      <w:r>
        <w:rPr>
          <w:rFonts w:eastAsia="Arial" w:cs="Arial"/>
          <w:b/>
          <w:spacing w:val="-8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В</w:t>
      </w:r>
      <w:r>
        <w:rPr>
          <w:rFonts w:eastAsia="Arial" w:cs="Arial"/>
          <w:b/>
          <w:spacing w:val="2"/>
          <w:szCs w:val="22"/>
        </w:rPr>
        <w:t>Љ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Њ</w:t>
      </w:r>
      <w:r>
        <w:rPr>
          <w:rFonts w:eastAsia="Arial" w:cs="Arial"/>
          <w:b/>
          <w:szCs w:val="22"/>
        </w:rPr>
        <w:t>Е</w:t>
      </w:r>
    </w:p>
    <w:p w:rsidR="00795786" w:rsidRDefault="00795786" w:rsidP="00795786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-51"/>
          <w:szCs w:val="22"/>
        </w:rPr>
      </w:pPr>
      <w:r>
        <w:rPr>
          <w:rFonts w:eastAsia="Arial" w:cs="Arial"/>
          <w:b/>
          <w:spacing w:val="-6"/>
          <w:szCs w:val="22"/>
        </w:rPr>
        <w:t xml:space="preserve">             А</w:t>
      </w:r>
      <w:r>
        <w:rPr>
          <w:rFonts w:eastAsia="Arial" w:cs="Arial"/>
          <w:b/>
          <w:spacing w:val="1"/>
          <w:szCs w:val="22"/>
        </w:rPr>
        <w:t>К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pacing w:val="-1"/>
          <w:szCs w:val="22"/>
        </w:rPr>
        <w:t>ВН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pacing w:val="-1"/>
          <w:szCs w:val="22"/>
        </w:rPr>
        <w:t>С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zCs w:val="22"/>
        </w:rPr>
        <w:t xml:space="preserve">И  </w:t>
      </w:r>
      <w:r>
        <w:rPr>
          <w:rFonts w:eastAsia="Arial" w:cs="Arial"/>
          <w:b/>
          <w:szCs w:val="22"/>
          <w:u w:val="single" w:color="000000"/>
        </w:rPr>
        <w:t>_______________________________________</w:t>
      </w:r>
      <w:r w:rsidRPr="00DB360F"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1"/>
          <w:szCs w:val="22"/>
        </w:rPr>
        <w:t>Н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zCs w:val="22"/>
        </w:rPr>
        <w:t>ЛО</w:t>
      </w:r>
      <w:r>
        <w:rPr>
          <w:rFonts w:eastAsia="Arial" w:cs="Arial"/>
          <w:b/>
          <w:spacing w:val="4"/>
          <w:szCs w:val="22"/>
        </w:rPr>
        <w:t>К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ЈИ</w:t>
      </w:r>
    </w:p>
    <w:p w:rsidR="00795786" w:rsidRPr="00DB360F" w:rsidRDefault="00795786" w:rsidP="00795786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zCs w:val="22"/>
          <w:u w:val="single" w:color="000000"/>
        </w:rPr>
      </w:pPr>
      <w:r>
        <w:rPr>
          <w:rFonts w:eastAsia="Arial" w:cs="Arial"/>
          <w:b/>
          <w:szCs w:val="22"/>
          <w:u w:val="single" w:color="000000"/>
        </w:rPr>
        <w:t>______________________________</w:t>
      </w:r>
      <w:r>
        <w:rPr>
          <w:rFonts w:eastAsia="Arial" w:cs="Arial"/>
          <w:b/>
          <w:szCs w:val="22"/>
        </w:rPr>
        <w:t>,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У</w:t>
      </w:r>
      <w:r>
        <w:rPr>
          <w:rFonts w:eastAsia="Arial" w:cs="Arial"/>
          <w:b/>
          <w:szCs w:val="22"/>
          <w:u w:val="single" w:color="000000"/>
        </w:rPr>
        <w:t xml:space="preserve"> _________________________________</w:t>
      </w:r>
    </w:p>
    <w:p w:rsidR="00795786" w:rsidRDefault="00795786" w:rsidP="00795786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3"/>
          <w:szCs w:val="22"/>
        </w:rPr>
      </w:pPr>
    </w:p>
    <w:p w:rsidR="00795786" w:rsidRPr="00432A45" w:rsidRDefault="00795786" w:rsidP="00795786">
      <w:pPr>
        <w:spacing w:before="15" w:line="240" w:lineRule="exact"/>
        <w:ind w:left="360"/>
        <w:jc w:val="center"/>
        <w:rPr>
          <w:rFonts w:eastAsia="Arial" w:cs="Arial"/>
          <w:b/>
          <w:position w:val="-1"/>
          <w:szCs w:val="22"/>
        </w:rPr>
      </w:pPr>
      <w:r>
        <w:rPr>
          <w:rFonts w:eastAsia="Arial" w:cs="Arial"/>
          <w:b/>
          <w:spacing w:val="1"/>
          <w:position w:val="-1"/>
          <w:szCs w:val="22"/>
        </w:rPr>
        <w:t xml:space="preserve">I. </w:t>
      </w:r>
      <w:r w:rsidRPr="00432A45">
        <w:rPr>
          <w:rFonts w:eastAsia="Arial" w:cs="Arial"/>
          <w:b/>
          <w:spacing w:val="1"/>
          <w:position w:val="-1"/>
          <w:szCs w:val="22"/>
        </w:rPr>
        <w:t>О</w:t>
      </w:r>
      <w:r w:rsidRPr="00432A45">
        <w:rPr>
          <w:rFonts w:eastAsia="Arial" w:cs="Arial"/>
          <w:b/>
          <w:position w:val="-1"/>
          <w:szCs w:val="22"/>
        </w:rPr>
        <w:t>п</w:t>
      </w:r>
      <w:r w:rsidRPr="00432A45">
        <w:rPr>
          <w:rFonts w:eastAsia="Arial" w:cs="Arial"/>
          <w:b/>
          <w:spacing w:val="-3"/>
          <w:position w:val="-1"/>
          <w:szCs w:val="22"/>
        </w:rPr>
        <w:t>ш</w:t>
      </w:r>
      <w:r w:rsidRPr="00432A45">
        <w:rPr>
          <w:rFonts w:eastAsia="Arial" w:cs="Arial"/>
          <w:b/>
          <w:spacing w:val="1"/>
          <w:position w:val="-1"/>
          <w:szCs w:val="22"/>
        </w:rPr>
        <w:t>т</w:t>
      </w:r>
      <w:r w:rsidRPr="00432A45">
        <w:rPr>
          <w:rFonts w:eastAsia="Arial" w:cs="Arial"/>
          <w:b/>
          <w:position w:val="-1"/>
          <w:szCs w:val="22"/>
        </w:rPr>
        <w:t>и подаци</w:t>
      </w:r>
    </w:p>
    <w:p w:rsidR="00795786" w:rsidRPr="00D9407B" w:rsidRDefault="00795786" w:rsidP="0079578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2093"/>
        <w:gridCol w:w="3128"/>
        <w:gridCol w:w="2263"/>
        <w:gridCol w:w="608"/>
      </w:tblGrid>
      <w:tr w:rsidR="00795786" w:rsidTr="00795786">
        <w:trPr>
          <w:trHeight w:hRule="exact" w:val="449"/>
        </w:trPr>
        <w:tc>
          <w:tcPr>
            <w:tcW w:w="27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3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у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 пос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б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ећ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г пос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38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естан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до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95786" w:rsidRDefault="00795786" w:rsidP="00795786"/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доз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70"/>
        </w:trPr>
        <w:tc>
          <w:tcPr>
            <w:tcW w:w="587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ра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еру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ум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54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2.4.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/ 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цу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38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 ње</w:t>
            </w:r>
            <w:r>
              <w:rPr>
                <w:rFonts w:eastAsia="Arial" w:cs="Arial"/>
                <w:b/>
                <w:spacing w:val="-1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ој о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ол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74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и 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коме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3.4.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34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и 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оме 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3.5.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D15A2F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тв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ђ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ом и просторном плану</w:t>
            </w:r>
          </w:p>
          <w:p w:rsidR="00795786" w:rsidRDefault="00795786" w:rsidP="00795786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и 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3.6.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3.7.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ни 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41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52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446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-2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338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5. </w:t>
            </w:r>
            <w:r>
              <w:rPr>
                <w:rFonts w:eastAsia="Arial" w:cs="Arial"/>
                <w:b/>
                <w:spacing w:val="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бље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 xml:space="preserve">и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b/>
                <w:szCs w:val="22"/>
              </w:rPr>
              <w:t>рош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  <w:tr w:rsidR="00795786" w:rsidTr="00795786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ш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и,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ама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</w:tr>
    </w:tbl>
    <w:p w:rsidR="00795786" w:rsidRDefault="00795786" w:rsidP="00795786">
      <w:pPr>
        <w:spacing w:before="7" w:line="120" w:lineRule="exact"/>
        <w:rPr>
          <w:sz w:val="12"/>
          <w:szCs w:val="12"/>
        </w:rPr>
      </w:pPr>
    </w:p>
    <w:p w:rsidR="00795786" w:rsidRDefault="00795786" w:rsidP="00795786">
      <w:pPr>
        <w:spacing w:line="200" w:lineRule="exact"/>
      </w:pPr>
    </w:p>
    <w:p w:rsidR="00795786" w:rsidRDefault="00795786" w:rsidP="00795786">
      <w:pPr>
        <w:spacing w:line="200" w:lineRule="exact"/>
      </w:pPr>
    </w:p>
    <w:p w:rsidR="00795786" w:rsidRPr="00FB590A" w:rsidRDefault="00795786" w:rsidP="00795786">
      <w:pPr>
        <w:spacing w:line="200" w:lineRule="exact"/>
      </w:pPr>
    </w:p>
    <w:p w:rsidR="00A54689" w:rsidRPr="00C31FA6" w:rsidRDefault="00CE7377" w:rsidP="00C31FA6">
      <w:pPr>
        <w:ind w:left="1350" w:hanging="1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FA6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           </w:t>
      </w:r>
      <w:r w:rsidR="00795786" w:rsidRPr="00C31FA6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      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Ч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ан</w:t>
      </w:r>
      <w:r w:rsidR="00795786" w:rsidRPr="00C31FA6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8.</w:t>
      </w:r>
      <w:r w:rsidR="00795786" w:rsidRPr="00C31FA6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З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к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a</w:t>
      </w:r>
      <w:r w:rsidR="00795786" w:rsidRPr="00C31FA6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о</w:t>
      </w:r>
      <w:r w:rsidR="00795786" w:rsidRPr="00C31FA6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тегр</w:t>
      </w:r>
      <w:r w:rsidR="00795786"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ом</w:t>
      </w:r>
      <w:r w:rsidR="00795786" w:rsidRPr="00C31FA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795786"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ч</w:t>
      </w:r>
      <w:r w:rsidR="00795786" w:rsidRPr="00C31FA6">
        <w:rPr>
          <w:rFonts w:ascii="Times New Roman" w:eastAsia="Calibri" w:hAnsi="Times New Roman" w:cs="Times New Roman"/>
          <w:spacing w:val="3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њ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у</w:t>
      </w:r>
      <w:r w:rsidR="00795786" w:rsidRPr="00C31FA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="00795786" w:rsidRPr="00C31FA6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к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он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тр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ли</w:t>
      </w:r>
      <w:r w:rsidR="00795786" w:rsidRPr="00C31FA6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з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г</w:t>
      </w:r>
      <w:r w:rsidR="00795786" w:rsidRPr="00C31FA6">
        <w:rPr>
          <w:rFonts w:ascii="Times New Roman" w:eastAsia="Calibri" w:hAnsi="Times New Roman" w:cs="Times New Roman"/>
          <w:spacing w:val="3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ђи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њ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="00795786" w:rsidRPr="00C31FA6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жи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от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е</w:t>
      </w:r>
      <w:r w:rsidR="00795786" w:rsidRPr="00C31FA6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795786"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е</w:t>
      </w:r>
      <w:r w:rsidR="00795786" w:rsidRPr="00C31FA6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(“Сл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у</w:t>
      </w:r>
      <w:r w:rsidR="00795786" w:rsidRPr="00C31FA6">
        <w:rPr>
          <w:rFonts w:ascii="Times New Roman" w:eastAsia="Calibri" w:hAnsi="Times New Roman" w:cs="Times New Roman"/>
          <w:spacing w:val="3"/>
          <w:sz w:val="24"/>
          <w:szCs w:val="24"/>
        </w:rPr>
        <w:t>ж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="00795786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795786"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795786"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Pr="00C31FA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гла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ик</w:t>
      </w:r>
      <w:r w:rsidRPr="00C31FA6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РС”,</w:t>
      </w:r>
      <w:r w:rsidRPr="00C31FA6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б</w:t>
      </w:r>
      <w:r w:rsidRPr="00C31FA6">
        <w:rPr>
          <w:rFonts w:ascii="Times New Roman" w:eastAsia="Calibri" w:hAnsi="Times New Roman" w:cs="Times New Roman"/>
          <w:w w:val="99"/>
          <w:sz w:val="24"/>
          <w:szCs w:val="24"/>
        </w:rPr>
        <w:t>р</w:t>
      </w:r>
      <w:r w:rsidRPr="00C31FA6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Pr="00C31FA6">
        <w:rPr>
          <w:rFonts w:ascii="Times New Roman" w:eastAsia="Calibri" w:hAnsi="Times New Roman" w:cs="Times New Roman"/>
          <w:w w:val="99"/>
          <w:sz w:val="24"/>
          <w:szCs w:val="24"/>
        </w:rPr>
        <w:t>ј</w:t>
      </w:r>
      <w:r w:rsidR="003E75A0" w:rsidRPr="00C31FA6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135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="003E75A0"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 w:rsidRPr="00C31FA6">
        <w:rPr>
          <w:rFonts w:ascii="Times New Roman" w:eastAsia="Calibri" w:hAnsi="Times New Roman" w:cs="Times New Roman"/>
          <w:sz w:val="24"/>
          <w:szCs w:val="24"/>
        </w:rPr>
        <w:t>0</w:t>
      </w:r>
      <w:r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4</w:t>
      </w:r>
      <w:r w:rsidR="00A54689" w:rsidRPr="00C31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393"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и 25/</w:t>
      </w:r>
      <w:r w:rsidR="003E75A0"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20</w:t>
      </w:r>
      <w:r w:rsidR="006B7393"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15</w:t>
      </w:r>
      <w:r w:rsidRPr="00C31FA6">
        <w:rPr>
          <w:rFonts w:ascii="Times New Roman" w:eastAsia="Calibri" w:hAnsi="Times New Roman" w:cs="Times New Roman"/>
          <w:sz w:val="24"/>
          <w:szCs w:val="24"/>
        </w:rPr>
        <w:t>)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Pr="00C31FA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члан</w:t>
      </w:r>
      <w:r w:rsidRPr="00C31FA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3.</w:t>
      </w:r>
      <w:r w:rsidRPr="00C31FA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Пр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31FA6">
        <w:rPr>
          <w:rFonts w:ascii="Times New Roman" w:eastAsia="Calibri" w:hAnsi="Times New Roman" w:cs="Times New Roman"/>
          <w:sz w:val="24"/>
          <w:szCs w:val="24"/>
        </w:rPr>
        <w:t>л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о</w:t>
      </w:r>
      <w:r w:rsidRPr="00C31FA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C31FA6">
        <w:rPr>
          <w:rFonts w:ascii="Times New Roman" w:eastAsia="Calibri" w:hAnsi="Times New Roman" w:cs="Times New Roman"/>
          <w:sz w:val="24"/>
          <w:szCs w:val="24"/>
        </w:rPr>
        <w:t>рж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z w:val="24"/>
          <w:szCs w:val="24"/>
        </w:rPr>
        <w:t>ј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у</w:t>
      </w:r>
      <w:r w:rsidRPr="00C31FA6">
        <w:rPr>
          <w:rFonts w:ascii="Times New Roman" w:eastAsia="Calibri" w:hAnsi="Times New Roman" w:cs="Times New Roman"/>
          <w:sz w:val="24"/>
          <w:szCs w:val="24"/>
        </w:rPr>
        <w:t>,</w:t>
      </w:r>
      <w:r w:rsidRPr="00C31F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изгл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C31FA6">
        <w:rPr>
          <w:rFonts w:ascii="Times New Roman" w:eastAsia="Calibri" w:hAnsi="Times New Roman" w:cs="Times New Roman"/>
          <w:sz w:val="24"/>
          <w:szCs w:val="24"/>
        </w:rPr>
        <w:t>у и</w:t>
      </w:r>
      <w:r w:rsidRPr="00C31FA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ачи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у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C31FA6">
        <w:rPr>
          <w:rFonts w:ascii="Times New Roman" w:eastAsia="Calibri" w:hAnsi="Times New Roman" w:cs="Times New Roman"/>
          <w:sz w:val="24"/>
          <w:szCs w:val="24"/>
        </w:rPr>
        <w:t>о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ња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њ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з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ах</w:t>
      </w:r>
      <w:r w:rsidRPr="00C31FA6">
        <w:rPr>
          <w:rFonts w:ascii="Times New Roman" w:eastAsia="Calibri" w:hAnsi="Times New Roman" w:cs="Times New Roman"/>
          <w:sz w:val="24"/>
          <w:szCs w:val="24"/>
        </w:rPr>
        <w:t>те</w:t>
      </w:r>
      <w:r w:rsidRPr="00C31FA6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C31FA6">
        <w:rPr>
          <w:rFonts w:ascii="Times New Roman" w:eastAsia="Calibri" w:hAnsi="Times New Roman" w:cs="Times New Roman"/>
          <w:sz w:val="24"/>
          <w:szCs w:val="24"/>
        </w:rPr>
        <w:t>а за</w:t>
      </w:r>
      <w:r w:rsidRPr="00C31FA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из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њ</w:t>
      </w:r>
      <w:r w:rsidRPr="00C31FA6">
        <w:rPr>
          <w:rFonts w:ascii="Times New Roman" w:eastAsia="Calibri" w:hAnsi="Times New Roman" w:cs="Times New Roman"/>
          <w:sz w:val="24"/>
          <w:szCs w:val="24"/>
        </w:rPr>
        <w:t>е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тегр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ис</w:t>
      </w:r>
      <w:r w:rsidRPr="00C31FA6">
        <w:rPr>
          <w:rFonts w:ascii="Times New Roman" w:eastAsia="Calibri" w:hAnsi="Times New Roman" w:cs="Times New Roman"/>
          <w:sz w:val="24"/>
          <w:szCs w:val="24"/>
        </w:rPr>
        <w:t>а</w:t>
      </w:r>
      <w:r w:rsidRPr="00C31FA6">
        <w:rPr>
          <w:rFonts w:ascii="Times New Roman" w:eastAsia="Calibri" w:hAnsi="Times New Roman" w:cs="Times New Roman"/>
          <w:spacing w:val="4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е</w:t>
      </w:r>
      <w:r w:rsidRPr="00C31F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C31FA6">
        <w:rPr>
          <w:rFonts w:ascii="Times New Roman" w:eastAsia="Calibri" w:hAnsi="Times New Roman" w:cs="Times New Roman"/>
          <w:sz w:val="24"/>
          <w:szCs w:val="24"/>
        </w:rPr>
        <w:t>оз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C31FA6">
        <w:rPr>
          <w:rFonts w:ascii="Times New Roman" w:eastAsia="Calibri" w:hAnsi="Times New Roman" w:cs="Times New Roman"/>
          <w:sz w:val="24"/>
          <w:szCs w:val="24"/>
        </w:rPr>
        <w:t>о</w:t>
      </w:r>
      <w:r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C31FA6">
        <w:rPr>
          <w:rFonts w:ascii="Times New Roman" w:eastAsia="Calibri" w:hAnsi="Times New Roman" w:cs="Times New Roman"/>
          <w:sz w:val="24"/>
          <w:szCs w:val="24"/>
        </w:rPr>
        <w:t>е</w:t>
      </w:r>
      <w:r w:rsidR="00C90ADF" w:rsidRPr="00C90ADF">
        <w:rPr>
          <w:rFonts w:ascii="Times New Roman" w:hAnsi="Times New Roman" w:cs="Times New Roman"/>
          <w:sz w:val="24"/>
          <w:szCs w:val="24"/>
        </w:rPr>
        <w:pict>
          <v:group id="_x0000_s1035" style="position:absolute;left:0;text-align:left;margin-left:70.95pt;margin-top:-29.85pt;width:2in;height:0;z-index:-251659776;mso-position-horizontal-relative:page;mso-position-vertical-relative:text" coordorigin="1419,-597" coordsize="2880,0">
            <v:shape id="_x0000_s1036" style="position:absolute;left:1419;top:-597;width:2880;height:0" coordorigin="1419,-597" coordsize="2880,0" path="m1419,-597r2880,e" filled="f" strokeweight=".82pt">
              <v:path arrowok="t"/>
            </v:shape>
            <w10:wrap anchorx="page"/>
          </v:group>
        </w:pict>
      </w:r>
      <w:r w:rsidRPr="00C31FA6">
        <w:rPr>
          <w:rFonts w:ascii="Times New Roman" w:eastAsia="Calibri" w:hAnsi="Times New Roman" w:cs="Times New Roman"/>
          <w:sz w:val="24"/>
          <w:szCs w:val="24"/>
        </w:rPr>
        <w:t xml:space="preserve"> („Сл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у</w:t>
      </w:r>
      <w:r w:rsidRPr="00C31FA6">
        <w:rPr>
          <w:rFonts w:ascii="Times New Roman" w:eastAsia="Calibri" w:hAnsi="Times New Roman" w:cs="Times New Roman"/>
          <w:sz w:val="24"/>
          <w:szCs w:val="24"/>
        </w:rPr>
        <w:t>ж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31FA6">
        <w:rPr>
          <w:rFonts w:ascii="Times New Roman" w:eastAsia="Calibri" w:hAnsi="Times New Roman" w:cs="Times New Roman"/>
          <w:sz w:val="24"/>
          <w:szCs w:val="24"/>
        </w:rPr>
        <w:t>и</w:t>
      </w:r>
      <w:r w:rsidRPr="00C31FA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гласник</w:t>
      </w:r>
      <w:r w:rsidRPr="00C31FA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РС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“</w:t>
      </w:r>
      <w:r w:rsidRPr="00C31FA6">
        <w:rPr>
          <w:rFonts w:ascii="Times New Roman" w:eastAsia="Calibri" w:hAnsi="Times New Roman" w:cs="Times New Roman"/>
          <w:sz w:val="24"/>
          <w:szCs w:val="24"/>
        </w:rPr>
        <w:t>,</w:t>
      </w:r>
      <w:r w:rsidRPr="00C31FA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C31FA6">
        <w:rPr>
          <w:rFonts w:ascii="Times New Roman" w:eastAsia="Calibri" w:hAnsi="Times New Roman" w:cs="Times New Roman"/>
          <w:sz w:val="24"/>
          <w:szCs w:val="24"/>
        </w:rPr>
        <w:t>р</w:t>
      </w:r>
      <w:r w:rsidRPr="00C31FA6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C31FA6">
        <w:rPr>
          <w:rFonts w:ascii="Times New Roman" w:eastAsia="Calibri" w:hAnsi="Times New Roman" w:cs="Times New Roman"/>
          <w:sz w:val="24"/>
          <w:szCs w:val="24"/>
        </w:rPr>
        <w:t>ј</w:t>
      </w:r>
      <w:r w:rsidRPr="00C31F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31FA6">
        <w:rPr>
          <w:rFonts w:ascii="Times New Roman" w:eastAsia="Calibri" w:hAnsi="Times New Roman" w:cs="Times New Roman"/>
          <w:sz w:val="24"/>
          <w:szCs w:val="24"/>
        </w:rPr>
        <w:t>3</w:t>
      </w:r>
      <w:r w:rsidRPr="00C31FA6">
        <w:rPr>
          <w:rFonts w:ascii="Times New Roman" w:eastAsia="Calibri" w:hAnsi="Times New Roman" w:cs="Times New Roman"/>
          <w:spacing w:val="2"/>
          <w:sz w:val="24"/>
          <w:szCs w:val="24"/>
        </w:rPr>
        <w:t>0</w:t>
      </w:r>
      <w:r w:rsidRPr="00C31FA6">
        <w:rPr>
          <w:rFonts w:ascii="Times New Roman" w:eastAsia="Calibri" w:hAnsi="Times New Roman" w:cs="Times New Roman"/>
          <w:sz w:val="24"/>
          <w:szCs w:val="24"/>
        </w:rPr>
        <w:t>/</w:t>
      </w:r>
      <w:r w:rsidR="003E75A0" w:rsidRPr="00C31FA6">
        <w:rPr>
          <w:rFonts w:ascii="Times New Roman" w:eastAsia="Calibri" w:hAnsi="Times New Roman" w:cs="Times New Roman"/>
          <w:sz w:val="24"/>
          <w:szCs w:val="24"/>
        </w:rPr>
        <w:t>20</w:t>
      </w:r>
      <w:r w:rsidRPr="00C31FA6">
        <w:rPr>
          <w:rFonts w:ascii="Times New Roman" w:eastAsia="Calibri" w:hAnsi="Times New Roman" w:cs="Times New Roman"/>
          <w:sz w:val="24"/>
          <w:szCs w:val="24"/>
        </w:rPr>
        <w:t>06</w:t>
      </w:r>
      <w:r w:rsidR="00A54689" w:rsidRPr="00C31FA6">
        <w:rPr>
          <w:rFonts w:ascii="Times New Roman" w:eastAsia="Calibri" w:hAnsi="Times New Roman" w:cs="Times New Roman"/>
          <w:sz w:val="24"/>
          <w:szCs w:val="24"/>
        </w:rPr>
        <w:t xml:space="preserve"> и 32/</w:t>
      </w:r>
      <w:r w:rsidR="003E75A0" w:rsidRPr="00C31FA6">
        <w:rPr>
          <w:rFonts w:ascii="Times New Roman" w:eastAsia="Calibri" w:hAnsi="Times New Roman" w:cs="Times New Roman"/>
          <w:sz w:val="24"/>
          <w:szCs w:val="24"/>
        </w:rPr>
        <w:t>20</w:t>
      </w:r>
      <w:r w:rsidR="00A54689" w:rsidRPr="00C31FA6">
        <w:rPr>
          <w:rFonts w:ascii="Times New Roman" w:eastAsia="Calibri" w:hAnsi="Times New Roman" w:cs="Times New Roman"/>
          <w:sz w:val="24"/>
          <w:szCs w:val="24"/>
        </w:rPr>
        <w:t>16)</w:t>
      </w:r>
    </w:p>
    <w:p w:rsidR="00795786" w:rsidRPr="00C31FA6" w:rsidRDefault="00795786" w:rsidP="00795786">
      <w:pPr>
        <w:jc w:val="both"/>
        <w:rPr>
          <w:rFonts w:ascii="Calibri" w:eastAsia="Calibri" w:hAnsi="Calibri"/>
        </w:rPr>
      </w:pPr>
    </w:p>
    <w:p w:rsidR="00795786" w:rsidRDefault="00795786" w:rsidP="00795786">
      <w:pPr>
        <w:spacing w:before="65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spacing w:val="1"/>
          <w:szCs w:val="22"/>
        </w:rPr>
        <w:lastRenderedPageBreak/>
        <w:t>II</w:t>
      </w:r>
      <w:r>
        <w:rPr>
          <w:rFonts w:eastAsia="Arial" w:cs="Arial"/>
          <w:b/>
          <w:szCs w:val="22"/>
        </w:rPr>
        <w:t>.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3"/>
          <w:szCs w:val="22"/>
        </w:rPr>
        <w:t>з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ме п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1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т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к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-3"/>
          <w:szCs w:val="22"/>
        </w:rPr>
        <w:t>а</w:t>
      </w:r>
      <w:r>
        <w:rPr>
          <w:rFonts w:eastAsia="Arial" w:cs="Arial"/>
          <w:b/>
          <w:szCs w:val="22"/>
        </w:rPr>
        <w:t>кт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pacing w:val="-3"/>
          <w:szCs w:val="22"/>
        </w:rPr>
        <w:t>в</w:t>
      </w:r>
      <w:r>
        <w:rPr>
          <w:rFonts w:eastAsia="Arial" w:cs="Arial"/>
          <w:b/>
          <w:szCs w:val="22"/>
        </w:rPr>
        <w:t>н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сти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zCs w:val="22"/>
        </w:rPr>
        <w:t xml:space="preserve">и 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зд</w:t>
      </w:r>
      <w:r>
        <w:rPr>
          <w:rFonts w:eastAsia="Arial" w:cs="Arial"/>
          <w:b/>
          <w:spacing w:val="-3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и</w:t>
      </w:r>
      <w:r>
        <w:rPr>
          <w:rFonts w:eastAsia="Arial" w:cs="Arial"/>
          <w:b/>
          <w:szCs w:val="22"/>
        </w:rPr>
        <w:t>м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3"/>
          <w:szCs w:val="22"/>
        </w:rPr>
        <w:t>о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-3"/>
          <w:szCs w:val="22"/>
        </w:rPr>
        <w:t>в</w:t>
      </w:r>
      <w:r>
        <w:rPr>
          <w:rFonts w:eastAsia="Arial" w:cs="Arial"/>
          <w:b/>
          <w:szCs w:val="22"/>
        </w:rPr>
        <w:t>олама</w:t>
      </w:r>
    </w:p>
    <w:p w:rsidR="00795786" w:rsidRDefault="00795786" w:rsidP="00795786">
      <w:pPr>
        <w:spacing w:before="10" w:line="240" w:lineRule="exact"/>
        <w:jc w:val="center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714"/>
      </w:tblGrid>
      <w:tr w:rsidR="00795786" w:rsidTr="00795786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1.     </w:t>
            </w:r>
            <w:r>
              <w:rPr>
                <w:rFonts w:eastAsia="Arial" w:cs="Arial"/>
                <w:b/>
                <w:spacing w:val="7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ра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ак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сти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нте</w:t>
            </w:r>
            <w:r>
              <w:rPr>
                <w:rFonts w:eastAsia="Arial" w:cs="Arial"/>
                <w:b/>
                <w:spacing w:val="-3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на</w:t>
            </w:r>
            <w:r>
              <w:rPr>
                <w:rFonts w:eastAsia="Arial" w:cs="Arial"/>
                <w:b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</w:tr>
      <w:tr w:rsidR="00795786" w:rsidTr="00795786">
        <w:trPr>
          <w:trHeight w:hRule="exact" w:val="29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 и дана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ељ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ум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1.4.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би</w:t>
            </w:r>
            <w:r>
              <w:rPr>
                <w:rFonts w:eastAsia="Arial" w:cs="Arial"/>
                <w:szCs w:val="22"/>
              </w:rPr>
              <w:t xml:space="preserve">м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ње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1.5.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ум 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1.6.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преду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ећа</w:t>
            </w:r>
          </w:p>
        </w:tc>
      </w:tr>
      <w:tr w:rsidR="00795786" w:rsidTr="00795786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1.7.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FB590A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 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5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 (из табеларних прегледа у прилогу)</w:t>
            </w:r>
          </w:p>
          <w:p w:rsidR="00795786" w:rsidRDefault="00795786" w:rsidP="00795786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арн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у)</w:t>
            </w:r>
          </w:p>
        </w:tc>
      </w:tr>
      <w:tr w:rsidR="00795786" w:rsidTr="00795786">
        <w:trPr>
          <w:trHeight w:hRule="exact" w:val="80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1.8.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 w:right="98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ш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ољи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/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 xml:space="preserve">за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оређ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аш</w:t>
            </w:r>
            <w:r>
              <w:rPr>
                <w:rFonts w:eastAsia="Arial" w:cs="Arial"/>
                <w:spacing w:val="-1"/>
                <w:szCs w:val="22"/>
              </w:rPr>
              <w:t>њи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 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795786" w:rsidTr="00795786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1.9.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9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зи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ош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за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оч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 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</w:p>
        </w:tc>
      </w:tr>
      <w:tr w:rsidR="00795786" w:rsidTr="00795786">
        <w:trPr>
          <w:trHeight w:hRule="exact" w:val="1054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1.10.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 w:right="96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са,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ач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гра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(з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процену</w:t>
            </w:r>
            <w:r>
              <w:rPr>
                <w:rFonts w:eastAsia="Arial" w:cs="Arial"/>
                <w:spacing w:val="2"/>
                <w:szCs w:val="22"/>
              </w:rPr>
              <w:t xml:space="preserve"> 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отној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2"/>
                <w:szCs w:val="22"/>
              </w:rPr>
              <w:t xml:space="preserve"> 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м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етирања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нтег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595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 w:line="240" w:lineRule="exact"/>
              <w:ind w:left="277" w:right="654" w:hanging="26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ц</w:t>
            </w:r>
            <w:r>
              <w:rPr>
                <w:rFonts w:eastAsia="Arial" w:cs="Arial"/>
                <w:b/>
                <w:szCs w:val="22"/>
              </w:rPr>
              <w:t>и о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план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ј</w:t>
            </w:r>
            <w:r>
              <w:rPr>
                <w:rFonts w:eastAsia="Arial" w:cs="Arial"/>
                <w:b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ј 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мента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4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оле,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б</w:t>
            </w:r>
            <w:r>
              <w:rPr>
                <w:rFonts w:eastAsia="Arial" w:cs="Arial"/>
                <w:b/>
                <w:szCs w:val="22"/>
              </w:rPr>
              <w:t>рењ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, 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глас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)</w:t>
            </w:r>
          </w:p>
        </w:tc>
      </w:tr>
      <w:tr w:rsidR="00795786" w:rsidTr="00795786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6" w:line="240" w:lineRule="exact"/>
              <w:ind w:left="9" w:right="9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њу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ерит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ј</w:t>
            </w:r>
            <w:r>
              <w:rPr>
                <w:rFonts w:eastAsia="Arial" w:cs="Arial"/>
                <w:spacing w:val="4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акти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ће  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ати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2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795786" w:rsidTr="00795786">
        <w:trPr>
          <w:trHeight w:hRule="exact" w:val="79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 w:right="94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уме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урб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ан 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 о урбан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 уређење 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а, п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а, 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ао  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т </w:t>
            </w:r>
            <w:r>
              <w:rPr>
                <w:rFonts w:eastAsia="Arial" w:cs="Arial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но-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ни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атас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FB590A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а,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сно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 коришћења на неизграђеном грађевинском земљишту</w:t>
            </w:r>
          </w:p>
          <w:p w:rsidR="00795786" w:rsidRDefault="00795786" w:rsidP="00795786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грађе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 грађе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-1"/>
                <w:szCs w:val="22"/>
              </w:rPr>
              <w:t>и/ил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491BEB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аштиту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аштиту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 штетног дејства вода)</w:t>
            </w:r>
          </w:p>
          <w:p w:rsidR="00795786" w:rsidRDefault="00795786" w:rsidP="00795786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етн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еј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а)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</w:tr>
      <w:tr w:rsidR="00795786" w:rsidTr="00795786">
        <w:trPr>
          <w:trHeight w:hRule="exact" w:val="29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5" w:line="240" w:lineRule="exact"/>
              <w:ind w:left="9" w:right="9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4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48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4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у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795786" w:rsidTr="00795786">
        <w:trPr>
          <w:trHeight w:hRule="exact" w:val="79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8" w:line="240" w:lineRule="exact"/>
              <w:ind w:left="9" w:right="9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2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з </w:t>
            </w:r>
            <w:r>
              <w:rPr>
                <w:rFonts w:eastAsia="Arial" w:cs="Arial"/>
                <w:spacing w:val="2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ог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ог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ше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еста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ни 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ем</w:t>
            </w:r>
          </w:p>
        </w:tc>
      </w:tr>
      <w:tr w:rsidR="00795786" w:rsidTr="00795786">
        <w:trPr>
          <w:trHeight w:hRule="exact" w:val="564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-3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о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ац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да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друго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 xml:space="preserve">ан,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ат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о:</w:t>
            </w:r>
          </w:p>
        </w:tc>
      </w:tr>
      <w:tr w:rsidR="00795786" w:rsidTr="00795786">
        <w:trPr>
          <w:trHeight w:hRule="exact" w:val="341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ера 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</w:p>
        </w:tc>
      </w:tr>
    </w:tbl>
    <w:p w:rsidR="00795786" w:rsidRPr="00C31FA6" w:rsidRDefault="00795786" w:rsidP="00795786">
      <w:pPr>
        <w:sectPr w:rsidR="00795786" w:rsidRPr="00C31FA6">
          <w:pgSz w:w="11920" w:h="16840"/>
          <w:pgMar w:top="1160" w:right="1300" w:bottom="280" w:left="1020" w:header="720" w:footer="720" w:gutter="0"/>
          <w:cols w:space="720"/>
        </w:sectPr>
      </w:pPr>
    </w:p>
    <w:p w:rsidR="00795786" w:rsidRPr="00C31FA6" w:rsidRDefault="00795786" w:rsidP="0079578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714"/>
      </w:tblGrid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ад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7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10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2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ора</w:t>
            </w:r>
            <w:r>
              <w:rPr>
                <w:rFonts w:eastAsia="Arial" w:cs="Arial"/>
                <w:spacing w:val="2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 xml:space="preserve">за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на</w:t>
            </w:r>
          </w:p>
        </w:tc>
      </w:tr>
      <w:tr w:rsidR="00795786" w:rsidTr="00795786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8" w:line="240" w:lineRule="exact"/>
              <w:ind w:left="9" w:right="98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ости,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дру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ката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пк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њу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-2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34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-2"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ак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ај о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зн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ним</w:t>
            </w:r>
            <w:r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zCs w:val="22"/>
              </w:rPr>
              <w:t>ц</w:t>
            </w:r>
            <w:r>
              <w:rPr>
                <w:rFonts w:eastAsia="Arial" w:cs="Arial"/>
                <w:b/>
                <w:spacing w:val="-1"/>
                <w:szCs w:val="22"/>
              </w:rPr>
              <w:t>аји</w:t>
            </w:r>
            <w:r>
              <w:rPr>
                <w:rFonts w:eastAsia="Arial" w:cs="Arial"/>
                <w:b/>
                <w:szCs w:val="22"/>
              </w:rPr>
              <w:t>ма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ж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отну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сре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, 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су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н</w:t>
            </w:r>
            <w:r>
              <w:rPr>
                <w:rFonts w:eastAsia="Arial" w:cs="Arial"/>
                <w:b/>
                <w:szCs w:val="22"/>
              </w:rPr>
              <w:t>а: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љи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е 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3.4.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3.5.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брац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3.6.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</w:t>
            </w:r>
          </w:p>
        </w:tc>
      </w:tr>
      <w:tr w:rsidR="00795786" w:rsidTr="00795786">
        <w:trPr>
          <w:trHeight w:hRule="exact" w:val="370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3.7.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. до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6.</w:t>
            </w:r>
          </w:p>
        </w:tc>
      </w:tr>
    </w:tbl>
    <w:p w:rsidR="00795786" w:rsidRDefault="00795786" w:rsidP="00795786">
      <w:pPr>
        <w:spacing w:before="11" w:line="200" w:lineRule="exact"/>
      </w:pPr>
    </w:p>
    <w:p w:rsidR="00795786" w:rsidRDefault="00795786" w:rsidP="00795786">
      <w:pPr>
        <w:spacing w:before="32"/>
        <w:ind w:left="1872"/>
        <w:rPr>
          <w:rFonts w:eastAsia="Arial" w:cs="Arial"/>
          <w:szCs w:val="22"/>
        </w:rPr>
      </w:pPr>
      <w:r>
        <w:rPr>
          <w:rFonts w:eastAsia="Arial" w:cs="Arial"/>
          <w:b/>
          <w:spacing w:val="1"/>
          <w:szCs w:val="22"/>
        </w:rPr>
        <w:t>III</w:t>
      </w:r>
      <w:r>
        <w:rPr>
          <w:rFonts w:eastAsia="Arial" w:cs="Arial"/>
          <w:b/>
          <w:szCs w:val="22"/>
        </w:rPr>
        <w:t xml:space="preserve">. 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zCs w:val="22"/>
        </w:rPr>
        <w:t>ета</w:t>
      </w:r>
      <w:r>
        <w:rPr>
          <w:rFonts w:eastAsia="Arial" w:cs="Arial"/>
          <w:b/>
          <w:spacing w:val="1"/>
          <w:szCs w:val="22"/>
        </w:rPr>
        <w:t>љ</w:t>
      </w:r>
      <w:r>
        <w:rPr>
          <w:rFonts w:eastAsia="Arial" w:cs="Arial"/>
          <w:b/>
          <w:spacing w:val="-3"/>
          <w:szCs w:val="22"/>
        </w:rPr>
        <w:t>н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zCs w:val="22"/>
        </w:rPr>
        <w:t>п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1"/>
          <w:szCs w:val="22"/>
        </w:rPr>
        <w:t>а</w:t>
      </w:r>
      <w:r>
        <w:rPr>
          <w:rFonts w:eastAsia="Arial" w:cs="Arial"/>
          <w:b/>
          <w:spacing w:val="-3"/>
          <w:szCs w:val="22"/>
        </w:rPr>
        <w:t>ц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п</w:t>
      </w:r>
      <w:r>
        <w:rPr>
          <w:rFonts w:eastAsia="Arial" w:cs="Arial"/>
          <w:b/>
          <w:spacing w:val="-3"/>
          <w:szCs w:val="22"/>
        </w:rPr>
        <w:t>о</w:t>
      </w:r>
      <w:r>
        <w:rPr>
          <w:rFonts w:eastAsia="Arial" w:cs="Arial"/>
          <w:b/>
          <w:szCs w:val="22"/>
        </w:rPr>
        <w:t>ст</w:t>
      </w:r>
      <w:r>
        <w:rPr>
          <w:rFonts w:eastAsia="Arial" w:cs="Arial"/>
          <w:b/>
          <w:spacing w:val="1"/>
          <w:szCs w:val="22"/>
        </w:rPr>
        <w:t>р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2"/>
          <w:szCs w:val="22"/>
        </w:rPr>
        <w:t>ј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1"/>
          <w:szCs w:val="22"/>
        </w:rPr>
        <w:t>њ</w:t>
      </w:r>
      <w:r>
        <w:rPr>
          <w:rFonts w:eastAsia="Arial" w:cs="Arial"/>
          <w:b/>
          <w:szCs w:val="22"/>
        </w:rPr>
        <w:t>у,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zCs w:val="22"/>
        </w:rPr>
        <w:t>про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3"/>
          <w:szCs w:val="22"/>
        </w:rPr>
        <w:t>с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ма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-2"/>
          <w:szCs w:val="22"/>
        </w:rPr>
        <w:t xml:space="preserve"> </w:t>
      </w:r>
      <w:r>
        <w:rPr>
          <w:rFonts w:eastAsia="Arial" w:cs="Arial"/>
          <w:b/>
          <w:szCs w:val="22"/>
        </w:rPr>
        <w:t>про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zCs w:val="22"/>
        </w:rPr>
        <w:t>урама</w:t>
      </w:r>
    </w:p>
    <w:p w:rsidR="00795786" w:rsidRDefault="00795786" w:rsidP="0079578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8641"/>
        <w:gridCol w:w="51"/>
      </w:tblGrid>
      <w:tr w:rsidR="00795786" w:rsidTr="00795786">
        <w:trPr>
          <w:trHeight w:hRule="exact" w:val="338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Л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  <w:tc>
          <w:tcPr>
            <w:tcW w:w="5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5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ци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на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на 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1.4.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ј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1:2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-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1.5.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2C7A02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ата и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актив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пре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 приложеној скици у размери 1:1.000 или 1:5.000</w:t>
            </w:r>
          </w:p>
          <w:p w:rsidR="00795786" w:rsidRDefault="00795786" w:rsidP="00795786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1:</w:t>
            </w:r>
            <w:r>
              <w:rPr>
                <w:rFonts w:eastAsia="Arial" w:cs="Arial"/>
                <w:spacing w:val="-2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1: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1.6.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8" w:line="240" w:lineRule="exact"/>
              <w:ind w:left="9" w:right="101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/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самоу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56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1.7.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224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сус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34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1.8.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415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пра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љ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ш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pacing w:val="1"/>
                <w:szCs w:val="22"/>
              </w:rPr>
              <w:t>ит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м ж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отне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сре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аштите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370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2.4.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430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ш</w:t>
            </w:r>
            <w:r>
              <w:rPr>
                <w:rFonts w:eastAsia="Arial" w:cs="Arial"/>
                <w:b/>
                <w:spacing w:val="-1"/>
                <w:szCs w:val="22"/>
              </w:rPr>
              <w:t>ћ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б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1"/>
                <w:szCs w:val="22"/>
              </w:rPr>
              <w:t>љи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ступ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-3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 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32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ђи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БАТ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338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ш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795786" w:rsidRDefault="00795786" w:rsidP="00795786"/>
        </w:tc>
      </w:tr>
      <w:tr w:rsidR="00795786" w:rsidTr="00795786">
        <w:trPr>
          <w:trHeight w:hRule="exact" w:val="418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ш</w:t>
            </w:r>
            <w:r>
              <w:rPr>
                <w:rFonts w:eastAsia="Arial" w:cs="Arial"/>
                <w:b/>
                <w:spacing w:val="-1"/>
                <w:szCs w:val="22"/>
              </w:rPr>
              <w:t>ћ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рес</w:t>
            </w:r>
            <w:r>
              <w:rPr>
                <w:rFonts w:eastAsia="Arial" w:cs="Arial"/>
                <w:b/>
                <w:spacing w:val="-3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рса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95786" w:rsidRDefault="00795786" w:rsidP="00795786"/>
        </w:tc>
      </w:tr>
    </w:tbl>
    <w:p w:rsidR="00795786" w:rsidRDefault="00795786" w:rsidP="00795786">
      <w:pPr>
        <w:sectPr w:rsidR="00795786">
          <w:pgSz w:w="11920" w:h="16840"/>
          <w:pgMar w:top="1120" w:right="1260" w:bottom="280" w:left="1020" w:header="720" w:footer="720" w:gutter="0"/>
          <w:cols w:space="720"/>
        </w:sectPr>
      </w:pPr>
    </w:p>
    <w:p w:rsidR="00795786" w:rsidRDefault="00795786" w:rsidP="0079578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8640"/>
      </w:tblGrid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795786" w:rsidTr="00795786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913E40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ата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х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 Табелама 1-4 у прилогу</w:t>
            </w:r>
          </w:p>
          <w:p w:rsidR="00795786" w:rsidRDefault="00795786" w:rsidP="00795786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4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9)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ел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, 3</w:t>
            </w:r>
            <w:r>
              <w:rPr>
                <w:rFonts w:eastAsia="Arial" w:cs="Arial"/>
                <w:spacing w:val="-3"/>
                <w:szCs w:val="22"/>
              </w:rPr>
              <w:t>2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33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34)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ат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795786" w:rsidTr="00795786">
        <w:trPr>
          <w:trHeight w:hRule="exact" w:val="40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5.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аз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 xml:space="preserve">ух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11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2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5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отичу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ен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5.5.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амб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4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5.6.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35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5.7.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355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6.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шт</w:t>
            </w:r>
            <w:r>
              <w:rPr>
                <w:rFonts w:eastAsia="Arial" w:cs="Arial"/>
                <w:b/>
                <w:spacing w:val="-2"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них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 о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 ма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22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7.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pacing w:val="-1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љи</w:t>
            </w:r>
            <w:r>
              <w:rPr>
                <w:rFonts w:eastAsia="Arial" w:cs="Arial"/>
                <w:b/>
                <w:spacing w:val="-3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 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дз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мн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2</w:t>
            </w:r>
            <w:r>
              <w:rPr>
                <w:rFonts w:eastAsia="Arial" w:cs="Arial"/>
                <w:spacing w:val="-3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795786" w:rsidTr="00795786">
        <w:trPr>
          <w:trHeight w:hRule="exact" w:val="59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7.1.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У 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</w:t>
            </w:r>
            <w:r>
              <w:rPr>
                <w:rFonts w:eastAsia="Arial" w:cs="Arial"/>
                <w:spacing w:val="-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795786" w:rsidTr="00795786">
        <w:trPr>
          <w:trHeight w:hRule="exact" w:val="57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7.2.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6" w:line="240" w:lineRule="exact"/>
              <w:ind w:left="9" w:right="34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У 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 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но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795786" w:rsidTr="00795786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8.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пра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љ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отпа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 xml:space="preserve">ом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4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37)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795786" w:rsidTr="00795786">
        <w:trPr>
          <w:trHeight w:hRule="exact" w:val="32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ем 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емено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отпада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8.5.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ерада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: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,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ец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,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8.8.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отпад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8.9.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е)</w:t>
            </w:r>
          </w:p>
        </w:tc>
      </w:tr>
      <w:tr w:rsidR="00795786" w:rsidTr="00795786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8.10.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</w:t>
            </w:r>
            <w:r>
              <w:rPr>
                <w:rFonts w:eastAsia="Arial" w:cs="Arial"/>
                <w:spacing w:val="3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326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9.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Б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бра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 38)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</w:tbl>
    <w:p w:rsidR="00795786" w:rsidRDefault="00795786" w:rsidP="00795786">
      <w:pPr>
        <w:sectPr w:rsidR="00795786">
          <w:pgSz w:w="11920" w:h="16840"/>
          <w:pgMar w:top="1120" w:right="1300" w:bottom="280" w:left="1020" w:header="720" w:footer="720" w:gutter="0"/>
          <w:cols w:space="720"/>
        </w:sectPr>
      </w:pPr>
    </w:p>
    <w:p w:rsidR="00795786" w:rsidRDefault="00795786" w:rsidP="00795786">
      <w:pPr>
        <w:spacing w:before="4" w:line="100" w:lineRule="exact"/>
        <w:rPr>
          <w:sz w:val="10"/>
          <w:szCs w:val="10"/>
        </w:rPr>
      </w:pPr>
    </w:p>
    <w:tbl>
      <w:tblPr>
        <w:tblW w:w="10103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9385"/>
      </w:tblGrid>
      <w:tr w:rsidR="00795786" w:rsidTr="00795786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564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9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0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роц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на</w:t>
            </w:r>
            <w:r>
              <w:rPr>
                <w:rFonts w:eastAsia="Arial" w:cs="Arial"/>
                <w:b/>
                <w:spacing w:val="-2"/>
                <w:szCs w:val="22"/>
              </w:rPr>
              <w:t xml:space="preserve"> 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о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2"/>
                <w:szCs w:val="22"/>
              </w:rPr>
              <w:t>з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них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удеса</w:t>
            </w:r>
          </w:p>
        </w:tc>
      </w:tr>
      <w:tr w:rsidR="00795786" w:rsidTr="00795786">
        <w:trPr>
          <w:trHeight w:hRule="exact" w:val="430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1</w:t>
            </w:r>
            <w:r>
              <w:rPr>
                <w:rFonts w:eastAsia="Arial" w:cs="Arial"/>
                <w:b/>
                <w:szCs w:val="22"/>
              </w:rPr>
              <w:t xml:space="preserve">. </w:t>
            </w:r>
            <w:r>
              <w:rPr>
                <w:rFonts w:eastAsia="Arial" w:cs="Arial"/>
                <w:b/>
                <w:spacing w:val="1"/>
                <w:szCs w:val="22"/>
              </w:rPr>
              <w:t>М</w:t>
            </w:r>
            <w:r>
              <w:rPr>
                <w:rFonts w:eastAsia="Arial" w:cs="Arial"/>
                <w:b/>
                <w:szCs w:val="22"/>
              </w:rPr>
              <w:t>ере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би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не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(</w:t>
            </w:r>
            <w:r>
              <w:rPr>
                <w:rFonts w:eastAsia="Arial" w:cs="Arial"/>
                <w:b/>
                <w:szCs w:val="22"/>
              </w:rPr>
              <w:t>прел</w:t>
            </w:r>
            <w:r>
              <w:rPr>
                <w:rFonts w:eastAsia="Arial" w:cs="Arial"/>
                <w:b/>
                <w:spacing w:val="-2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зн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) н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чине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рада</w:t>
            </w:r>
            <w:r>
              <w:rPr>
                <w:rFonts w:eastAsia="Arial" w:cs="Arial"/>
                <w:b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</w:t>
            </w:r>
            <w:r>
              <w:rPr>
                <w:rFonts w:eastAsia="Arial" w:cs="Arial"/>
                <w:b/>
                <w:spacing w:val="1"/>
                <w:szCs w:val="22"/>
              </w:rPr>
              <w:t>р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а:</w:t>
            </w:r>
          </w:p>
        </w:tc>
      </w:tr>
      <w:tr w:rsidR="00795786" w:rsidTr="00795786">
        <w:trPr>
          <w:trHeight w:hRule="exact" w:val="52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оч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ати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цуре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564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2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ф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2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ни пре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рада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и ње</w:t>
            </w:r>
            <w:r>
              <w:rPr>
                <w:rFonts w:eastAsia="Arial" w:cs="Arial"/>
                <w:b/>
                <w:spacing w:val="-1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</w:tr>
      <w:tr w:rsidR="00795786" w:rsidTr="00795786">
        <w:trPr>
          <w:trHeight w:hRule="exact" w:val="547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6" w:line="240" w:lineRule="exact"/>
              <w:ind w:left="9" w:right="52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3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етех</w:t>
            </w:r>
            <w:r>
              <w:rPr>
                <w:rFonts w:eastAsia="Arial" w:cs="Arial"/>
                <w:b/>
                <w:spacing w:val="-3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и п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 xml:space="preserve">з 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атака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ма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2"/>
                <w:szCs w:val="22"/>
              </w:rPr>
              <w:t>з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zCs w:val="22"/>
              </w:rPr>
              <w:t>ни</w:t>
            </w:r>
            <w:r>
              <w:rPr>
                <w:rFonts w:eastAsia="Arial" w:cs="Arial"/>
                <w:b/>
                <w:spacing w:val="-2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ев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зд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нтег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не 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оле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у,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795786" w:rsidTr="00795786">
        <w:trPr>
          <w:trHeight w:hRule="exact" w:val="79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Pr="00303723" w:rsidRDefault="00795786" w:rsidP="00795786">
            <w:pPr>
              <w:spacing w:before="11"/>
              <w:ind w:left="9" w:right="425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 xml:space="preserve">т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 (опис производног процеса)</w:t>
            </w:r>
          </w:p>
          <w:p w:rsidR="00795786" w:rsidRDefault="00795786" w:rsidP="00795786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ц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са)</w:t>
            </w:r>
          </w:p>
        </w:tc>
      </w:tr>
      <w:tr w:rsidR="00795786" w:rsidTr="00795786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4581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ча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 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ну:</w:t>
            </w:r>
          </w:p>
        </w:tc>
      </w:tr>
      <w:tr w:rsidR="00795786" w:rsidTr="00795786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3.1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8" w:line="240" w:lineRule="exact"/>
              <w:ind w:left="9" w:right="375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ња</w:t>
            </w:r>
          </w:p>
        </w:tc>
      </w:tr>
      <w:tr w:rsidR="00795786" w:rsidTr="00795786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3.2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5" w:line="240" w:lineRule="exact"/>
              <w:ind w:left="9" w:right="512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ћ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 и 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шћењ</w:t>
            </w:r>
            <w:r>
              <w:rPr>
                <w:rFonts w:eastAsia="Arial" w:cs="Arial"/>
                <w:spacing w:val="1"/>
                <w:szCs w:val="22"/>
              </w:rPr>
              <w:t>е</w:t>
            </w:r>
          </w:p>
        </w:tc>
      </w:tr>
      <w:tr w:rsidR="00795786" w:rsidTr="00795786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3.3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ци</w:t>
            </w:r>
          </w:p>
          <w:p w:rsidR="00795786" w:rsidRDefault="00795786" w:rsidP="00795786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и препар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уц</w:t>
            </w:r>
            <w:r>
              <w:rPr>
                <w:rFonts w:eastAsia="Arial" w:cs="Arial"/>
                <w:spacing w:val="-1"/>
                <w:szCs w:val="22"/>
              </w:rPr>
              <w:t>иј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795786" w:rsidTr="00795786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3.4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6" w:line="240" w:lineRule="exact"/>
              <w:ind w:left="9" w:right="107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ољи</w:t>
            </w:r>
            <w:r>
              <w:rPr>
                <w:rFonts w:eastAsia="Arial" w:cs="Arial"/>
                <w:szCs w:val="22"/>
              </w:rPr>
              <w:t xml:space="preserve">х         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1"/>
                <w:szCs w:val="22"/>
              </w:rPr>
              <w:t>/р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ни 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                                                                             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кум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нти</w:t>
            </w:r>
          </w:p>
        </w:tc>
      </w:tr>
      <w:tr w:rsidR="00795786" w:rsidTr="00795786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3.5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8" w:line="240" w:lineRule="exact"/>
              <w:ind w:left="9" w:right="471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е,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ан, б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брац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795786" w:rsidTr="00795786">
        <w:trPr>
          <w:trHeight w:hRule="exact" w:val="32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3.6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4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ући 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ј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ха,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3.7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4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спреча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ца</w:t>
            </w:r>
          </w:p>
        </w:tc>
      </w:tr>
      <w:tr w:rsidR="00795786" w:rsidTr="00795786">
        <w:trPr>
          <w:trHeight w:hRule="exact" w:val="52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786" w:rsidRDefault="00795786" w:rsidP="00795786">
            <w:pPr>
              <w:spacing w:before="11"/>
              <w:ind w:left="9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3.8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5786" w:rsidRDefault="00795786" w:rsidP="00795786">
            <w:pPr>
              <w:spacing w:before="11"/>
              <w:ind w:left="9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ош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процеса</w:t>
            </w:r>
          </w:p>
        </w:tc>
      </w:tr>
      <w:tr w:rsidR="00795786" w:rsidTr="00795786">
        <w:trPr>
          <w:trHeight w:hRule="exact" w:val="79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 w:right="235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ц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г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ма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чн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 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795786" w:rsidTr="00795786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786" w:rsidRDefault="00795786" w:rsidP="00795786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 пред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</w:tbl>
    <w:p w:rsidR="00795786" w:rsidRDefault="00795786" w:rsidP="00795786">
      <w:pPr>
        <w:spacing w:line="240" w:lineRule="exact"/>
        <w:ind w:left="399"/>
        <w:rPr>
          <w:rFonts w:eastAsia="Arial" w:cs="Arial"/>
          <w:b/>
          <w:spacing w:val="-1"/>
          <w:szCs w:val="22"/>
        </w:rPr>
      </w:pPr>
    </w:p>
    <w:p w:rsidR="00795786" w:rsidRDefault="00795786" w:rsidP="00795786">
      <w:pPr>
        <w:spacing w:line="240" w:lineRule="exact"/>
        <w:ind w:left="399"/>
        <w:rPr>
          <w:rFonts w:eastAsia="Arial" w:cs="Arial"/>
          <w:b/>
          <w:spacing w:val="-1"/>
          <w:szCs w:val="22"/>
        </w:rPr>
      </w:pPr>
    </w:p>
    <w:p w:rsidR="00795786" w:rsidRDefault="00795786" w:rsidP="00795786">
      <w:pPr>
        <w:spacing w:line="240" w:lineRule="exact"/>
        <w:rPr>
          <w:rFonts w:eastAsia="Arial" w:cs="Arial"/>
          <w:b/>
          <w:spacing w:val="-1"/>
          <w:szCs w:val="22"/>
        </w:rPr>
      </w:pPr>
    </w:p>
    <w:p w:rsidR="00795786" w:rsidRDefault="00795786" w:rsidP="00795786">
      <w:pPr>
        <w:spacing w:line="240" w:lineRule="exact"/>
        <w:ind w:left="399"/>
        <w:rPr>
          <w:rFonts w:eastAsia="Arial" w:cs="Arial"/>
          <w:szCs w:val="22"/>
        </w:rPr>
      </w:pPr>
      <w:r>
        <w:rPr>
          <w:rFonts w:eastAsia="Arial" w:cs="Arial"/>
          <w:b/>
          <w:spacing w:val="-1"/>
          <w:szCs w:val="22"/>
        </w:rPr>
        <w:t>П</w:t>
      </w:r>
      <w:r>
        <w:rPr>
          <w:rFonts w:eastAsia="Arial" w:cs="Arial"/>
          <w:b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ил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3"/>
          <w:szCs w:val="22"/>
        </w:rPr>
        <w:t>г</w:t>
      </w:r>
      <w:r>
        <w:rPr>
          <w:rFonts w:eastAsia="Arial" w:cs="Arial"/>
          <w:b/>
          <w:szCs w:val="22"/>
        </w:rPr>
        <w:t>:</w:t>
      </w:r>
    </w:p>
    <w:p w:rsidR="00795786" w:rsidRDefault="00795786" w:rsidP="00795786">
      <w:pPr>
        <w:spacing w:before="2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1.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у</w:t>
      </w:r>
      <w:r>
        <w:rPr>
          <w:rFonts w:eastAsia="Arial" w:cs="Arial"/>
          <w:spacing w:val="1"/>
          <w:szCs w:val="22"/>
        </w:rPr>
        <w:t>м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zCs w:val="22"/>
        </w:rPr>
        <w:t>ац</w:t>
      </w:r>
      <w:r>
        <w:rPr>
          <w:rFonts w:eastAsia="Arial" w:cs="Arial"/>
          <w:spacing w:val="-4"/>
          <w:szCs w:val="22"/>
        </w:rPr>
        <w:t>и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 xml:space="preserve">а 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zCs w:val="22"/>
        </w:rPr>
        <w:t>проп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са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pacing w:val="-2"/>
          <w:szCs w:val="22"/>
        </w:rPr>
        <w:t>з</w:t>
      </w:r>
      <w:r>
        <w:rPr>
          <w:rFonts w:eastAsia="Arial" w:cs="Arial"/>
          <w:spacing w:val="-3"/>
          <w:szCs w:val="22"/>
        </w:rPr>
        <w:t>а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ом</w:t>
      </w:r>
    </w:p>
    <w:p w:rsidR="00795786" w:rsidRDefault="00795786" w:rsidP="00795786">
      <w:pPr>
        <w:spacing w:before="1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2. </w:t>
      </w:r>
      <w:r>
        <w:rPr>
          <w:rFonts w:eastAsia="Arial" w:cs="Arial"/>
          <w:spacing w:val="2"/>
          <w:szCs w:val="22"/>
        </w:rPr>
        <w:t>Т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б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 xml:space="preserve">арни </w:t>
      </w:r>
      <w:r>
        <w:rPr>
          <w:rFonts w:eastAsia="Arial" w:cs="Arial"/>
          <w:spacing w:val="-3"/>
          <w:szCs w:val="22"/>
        </w:rPr>
        <w:t>п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pacing w:val="-3"/>
          <w:szCs w:val="22"/>
        </w:rPr>
        <w:t>е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(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4"/>
          <w:szCs w:val="22"/>
        </w:rPr>
        <w:t>и</w:t>
      </w:r>
      <w:r>
        <w:rPr>
          <w:rFonts w:eastAsia="Arial" w:cs="Arial"/>
          <w:spacing w:val="-1"/>
          <w:szCs w:val="22"/>
        </w:rPr>
        <w:t>ј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г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zCs w:val="22"/>
        </w:rPr>
        <w:t>ами)</w:t>
      </w:r>
    </w:p>
    <w:p w:rsidR="00795786" w:rsidRDefault="00795786" w:rsidP="00795786">
      <w:pPr>
        <w:spacing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3.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4"/>
          <w:szCs w:val="22"/>
        </w:rPr>
        <w:t>М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п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 xml:space="preserve">и </w:t>
      </w:r>
      <w:r>
        <w:rPr>
          <w:rFonts w:eastAsia="Arial" w:cs="Arial"/>
          <w:spacing w:val="-2"/>
          <w:szCs w:val="22"/>
        </w:rPr>
        <w:t>с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це</w:t>
      </w:r>
    </w:p>
    <w:p w:rsidR="00795786" w:rsidRDefault="00795786" w:rsidP="00795786">
      <w:pPr>
        <w:spacing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4.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К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пи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 xml:space="preserve"> и</w:t>
      </w:r>
      <w:r>
        <w:rPr>
          <w:rFonts w:eastAsia="Arial" w:cs="Arial"/>
          <w:spacing w:val="-2"/>
          <w:szCs w:val="22"/>
        </w:rPr>
        <w:t>з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1"/>
          <w:szCs w:val="22"/>
        </w:rPr>
        <w:t>а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х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1"/>
          <w:szCs w:val="22"/>
        </w:rPr>
        <w:t>о</w:t>
      </w:r>
      <w:r>
        <w:rPr>
          <w:rFonts w:eastAsia="Arial" w:cs="Arial"/>
          <w:spacing w:val="-2"/>
          <w:szCs w:val="22"/>
        </w:rPr>
        <w:t>зв</w:t>
      </w:r>
      <w:r>
        <w:rPr>
          <w:rFonts w:eastAsia="Arial" w:cs="Arial"/>
          <w:spacing w:val="2"/>
          <w:szCs w:val="22"/>
        </w:rPr>
        <w:t>о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pacing w:val="1"/>
          <w:szCs w:val="22"/>
        </w:rPr>
        <w:t>а</w:t>
      </w:r>
      <w:r>
        <w:rPr>
          <w:rFonts w:eastAsia="Arial" w:cs="Arial"/>
          <w:szCs w:val="22"/>
        </w:rPr>
        <w:t>,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б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3"/>
          <w:szCs w:val="22"/>
        </w:rPr>
        <w:t>њ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-2"/>
          <w:szCs w:val="22"/>
        </w:rPr>
        <w:t xml:space="preserve"> </w:t>
      </w:r>
      <w:r>
        <w:rPr>
          <w:rFonts w:eastAsia="Arial" w:cs="Arial"/>
          <w:szCs w:val="22"/>
        </w:rPr>
        <w:t>с</w:t>
      </w:r>
      <w:r>
        <w:rPr>
          <w:rFonts w:eastAsia="Arial" w:cs="Arial"/>
          <w:spacing w:val="-3"/>
          <w:szCs w:val="22"/>
        </w:rPr>
        <w:t>а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ас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ости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-2"/>
          <w:szCs w:val="22"/>
        </w:rPr>
        <w:t xml:space="preserve"> </w:t>
      </w:r>
      <w:r>
        <w:rPr>
          <w:rFonts w:eastAsia="Arial" w:cs="Arial"/>
          <w:szCs w:val="22"/>
        </w:rPr>
        <w:t>др</w:t>
      </w:r>
      <w:r>
        <w:rPr>
          <w:rFonts w:eastAsia="Arial" w:cs="Arial"/>
          <w:spacing w:val="-2"/>
          <w:szCs w:val="22"/>
        </w:rPr>
        <w:t>у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х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у</w:t>
      </w:r>
      <w:r>
        <w:rPr>
          <w:rFonts w:eastAsia="Arial" w:cs="Arial"/>
          <w:spacing w:val="1"/>
          <w:szCs w:val="22"/>
        </w:rPr>
        <w:t>м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3"/>
          <w:szCs w:val="22"/>
        </w:rPr>
        <w:t>н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zCs w:val="22"/>
        </w:rPr>
        <w:t>а</w:t>
      </w:r>
    </w:p>
    <w:p w:rsidR="00795786" w:rsidRDefault="00795786" w:rsidP="00795786">
      <w:pPr>
        <w:spacing w:before="1"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position w:val="-1"/>
          <w:szCs w:val="22"/>
        </w:rPr>
        <w:t>5.</w:t>
      </w:r>
      <w:r>
        <w:rPr>
          <w:rFonts w:eastAsia="Arial" w:cs="Arial"/>
          <w:spacing w:val="2"/>
          <w:position w:val="-1"/>
          <w:szCs w:val="22"/>
        </w:rPr>
        <w:t xml:space="preserve"> </w:t>
      </w:r>
      <w:r>
        <w:rPr>
          <w:rFonts w:eastAsia="Arial" w:cs="Arial"/>
          <w:spacing w:val="-3"/>
          <w:position w:val="-1"/>
          <w:szCs w:val="22"/>
        </w:rPr>
        <w:t>А</w:t>
      </w:r>
      <w:r>
        <w:rPr>
          <w:rFonts w:eastAsia="Arial" w:cs="Arial"/>
          <w:spacing w:val="2"/>
          <w:position w:val="-1"/>
          <w:szCs w:val="22"/>
        </w:rPr>
        <w:t>к</w:t>
      </w:r>
      <w:r>
        <w:rPr>
          <w:rFonts w:eastAsia="Arial" w:cs="Arial"/>
          <w:position w:val="-1"/>
          <w:szCs w:val="22"/>
        </w:rPr>
        <w:t>ц</w:t>
      </w:r>
      <w:r>
        <w:rPr>
          <w:rFonts w:eastAsia="Arial" w:cs="Arial"/>
          <w:spacing w:val="-1"/>
          <w:position w:val="-1"/>
          <w:szCs w:val="22"/>
        </w:rPr>
        <w:t>и</w:t>
      </w:r>
      <w:r>
        <w:rPr>
          <w:rFonts w:eastAsia="Arial" w:cs="Arial"/>
          <w:position w:val="-1"/>
          <w:szCs w:val="22"/>
        </w:rPr>
        <w:t>о</w:t>
      </w:r>
      <w:r>
        <w:rPr>
          <w:rFonts w:eastAsia="Arial" w:cs="Arial"/>
          <w:spacing w:val="-1"/>
          <w:position w:val="-1"/>
          <w:szCs w:val="22"/>
        </w:rPr>
        <w:t>н</w:t>
      </w:r>
      <w:r>
        <w:rPr>
          <w:rFonts w:eastAsia="Arial" w:cs="Arial"/>
          <w:position w:val="-1"/>
          <w:szCs w:val="22"/>
        </w:rPr>
        <w:t>и</w:t>
      </w:r>
      <w:r>
        <w:rPr>
          <w:rFonts w:eastAsia="Arial" w:cs="Arial"/>
          <w:spacing w:val="1"/>
          <w:position w:val="-1"/>
          <w:szCs w:val="22"/>
        </w:rPr>
        <w:t xml:space="preserve"> </w:t>
      </w:r>
      <w:r>
        <w:rPr>
          <w:rFonts w:eastAsia="Arial" w:cs="Arial"/>
          <w:position w:val="-1"/>
          <w:szCs w:val="22"/>
        </w:rPr>
        <w:t>п</w:t>
      </w:r>
      <w:r>
        <w:rPr>
          <w:rFonts w:eastAsia="Arial" w:cs="Arial"/>
          <w:spacing w:val="-1"/>
          <w:position w:val="-1"/>
          <w:szCs w:val="22"/>
        </w:rPr>
        <w:t>л</w:t>
      </w:r>
      <w:r>
        <w:rPr>
          <w:rFonts w:eastAsia="Arial" w:cs="Arial"/>
          <w:position w:val="-1"/>
          <w:szCs w:val="22"/>
        </w:rPr>
        <w:t>а</w:t>
      </w:r>
      <w:r>
        <w:rPr>
          <w:rFonts w:eastAsia="Arial" w:cs="Arial"/>
          <w:spacing w:val="-1"/>
          <w:position w:val="-1"/>
          <w:szCs w:val="22"/>
        </w:rPr>
        <w:t>н</w:t>
      </w:r>
      <w:r>
        <w:rPr>
          <w:rFonts w:eastAsia="Arial" w:cs="Arial"/>
          <w:position w:val="-1"/>
          <w:szCs w:val="22"/>
        </w:rPr>
        <w:t>о</w:t>
      </w:r>
      <w:r>
        <w:rPr>
          <w:rFonts w:eastAsia="Arial" w:cs="Arial"/>
          <w:spacing w:val="-3"/>
          <w:position w:val="-1"/>
          <w:szCs w:val="22"/>
        </w:rPr>
        <w:t>в</w:t>
      </w:r>
      <w:r>
        <w:rPr>
          <w:rFonts w:eastAsia="Arial" w:cs="Arial"/>
          <w:position w:val="-1"/>
          <w:szCs w:val="22"/>
        </w:rPr>
        <w:t>и</w:t>
      </w:r>
      <w:r>
        <w:rPr>
          <w:rFonts w:eastAsia="Arial" w:cs="Arial"/>
          <w:spacing w:val="1"/>
          <w:position w:val="-1"/>
          <w:szCs w:val="22"/>
        </w:rPr>
        <w:t xml:space="preserve"> III</w:t>
      </w:r>
      <w:r>
        <w:rPr>
          <w:rFonts w:eastAsia="Arial" w:cs="Arial"/>
          <w:position w:val="-1"/>
          <w:szCs w:val="22"/>
        </w:rPr>
        <w:t>. 4</w:t>
      </w:r>
      <w:r>
        <w:rPr>
          <w:rFonts w:eastAsia="Arial" w:cs="Arial"/>
          <w:spacing w:val="-1"/>
          <w:position w:val="-1"/>
          <w:szCs w:val="22"/>
        </w:rPr>
        <w:t xml:space="preserve"> </w:t>
      </w:r>
      <w:r>
        <w:rPr>
          <w:rFonts w:eastAsia="Arial" w:cs="Arial"/>
          <w:position w:val="-1"/>
          <w:szCs w:val="22"/>
        </w:rPr>
        <w:t xml:space="preserve">- </w:t>
      </w:r>
      <w:r>
        <w:rPr>
          <w:rFonts w:eastAsia="Arial" w:cs="Arial"/>
          <w:spacing w:val="1"/>
          <w:position w:val="-1"/>
          <w:szCs w:val="22"/>
        </w:rPr>
        <w:t>III</w:t>
      </w:r>
      <w:r>
        <w:rPr>
          <w:rFonts w:eastAsia="Arial" w:cs="Arial"/>
          <w:position w:val="-1"/>
          <w:szCs w:val="22"/>
        </w:rPr>
        <w:t>. 10</w:t>
      </w:r>
    </w:p>
    <w:p w:rsidR="00795786" w:rsidRDefault="00795786" w:rsidP="00795786">
      <w:pPr>
        <w:spacing w:before="10" w:line="120" w:lineRule="exact"/>
        <w:rPr>
          <w:sz w:val="12"/>
          <w:szCs w:val="12"/>
        </w:rPr>
      </w:pPr>
    </w:p>
    <w:p w:rsidR="00795786" w:rsidRDefault="00795786" w:rsidP="00795786">
      <w:pPr>
        <w:spacing w:line="200" w:lineRule="exact"/>
      </w:pPr>
    </w:p>
    <w:p w:rsidR="00795786" w:rsidRDefault="00795786" w:rsidP="00795786">
      <w:pPr>
        <w:spacing w:line="200" w:lineRule="exact"/>
      </w:pPr>
    </w:p>
    <w:p w:rsidR="00795786" w:rsidRDefault="00795786" w:rsidP="00795786">
      <w:pPr>
        <w:spacing w:line="200" w:lineRule="exact"/>
        <w:sectPr w:rsidR="00795786">
          <w:pgSz w:w="11920" w:h="16840"/>
          <w:pgMar w:top="1120" w:right="1300" w:bottom="280" w:left="1020" w:header="720" w:footer="720" w:gutter="0"/>
          <w:cols w:space="720"/>
        </w:sectPr>
      </w:pPr>
    </w:p>
    <w:p w:rsidR="00795786" w:rsidRDefault="00795786" w:rsidP="00795786">
      <w:pPr>
        <w:spacing w:before="7" w:line="280" w:lineRule="exact"/>
        <w:rPr>
          <w:sz w:val="28"/>
          <w:szCs w:val="28"/>
        </w:rPr>
      </w:pPr>
    </w:p>
    <w:p w:rsidR="00795786" w:rsidRDefault="00795786" w:rsidP="00795786">
      <w:pPr>
        <w:jc w:val="right"/>
        <w:rPr>
          <w:rFonts w:eastAsia="Arial" w:cs="Arial"/>
          <w:szCs w:val="22"/>
        </w:rPr>
      </w:pPr>
      <w:r>
        <w:rPr>
          <w:rFonts w:eastAsia="Arial" w:cs="Arial"/>
          <w:spacing w:val="-4"/>
          <w:szCs w:val="22"/>
        </w:rPr>
        <w:t>М</w:t>
      </w:r>
      <w:r>
        <w:rPr>
          <w:rFonts w:eastAsia="Arial" w:cs="Arial"/>
          <w:spacing w:val="1"/>
          <w:szCs w:val="22"/>
        </w:rPr>
        <w:t>.</w:t>
      </w:r>
      <w:r>
        <w:rPr>
          <w:rFonts w:eastAsia="Arial" w:cs="Arial"/>
          <w:spacing w:val="-1"/>
          <w:szCs w:val="22"/>
        </w:rPr>
        <w:t>П</w:t>
      </w:r>
      <w:r>
        <w:rPr>
          <w:rFonts w:eastAsia="Arial" w:cs="Arial"/>
          <w:szCs w:val="22"/>
        </w:rPr>
        <w:t>.</w:t>
      </w:r>
    </w:p>
    <w:p w:rsidR="00795786" w:rsidRDefault="00795786" w:rsidP="00795786">
      <w:pPr>
        <w:spacing w:before="32"/>
        <w:ind w:left="60"/>
        <w:rPr>
          <w:rFonts w:eastAsia="Arial" w:cs="Arial"/>
          <w:szCs w:val="22"/>
        </w:rPr>
      </w:pPr>
      <w:r>
        <w:br w:type="column"/>
      </w:r>
      <w:r>
        <w:rPr>
          <w:rFonts w:eastAsia="Arial" w:cs="Arial"/>
          <w:spacing w:val="1"/>
          <w:szCs w:val="22"/>
        </w:rPr>
        <w:lastRenderedPageBreak/>
        <w:t>О</w:t>
      </w:r>
      <w:r>
        <w:rPr>
          <w:rFonts w:eastAsia="Arial" w:cs="Arial"/>
          <w:spacing w:val="-2"/>
          <w:szCs w:val="22"/>
        </w:rPr>
        <w:t>в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ашћ</w:t>
      </w:r>
      <w:r>
        <w:rPr>
          <w:rFonts w:eastAsia="Arial" w:cs="Arial"/>
          <w:spacing w:val="-1"/>
          <w:szCs w:val="22"/>
        </w:rPr>
        <w:t>е</w:t>
      </w:r>
      <w:r>
        <w:rPr>
          <w:rFonts w:eastAsia="Arial" w:cs="Arial"/>
          <w:szCs w:val="22"/>
        </w:rPr>
        <w:t>но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ли</w:t>
      </w:r>
      <w:r>
        <w:rPr>
          <w:rFonts w:eastAsia="Arial" w:cs="Arial"/>
          <w:szCs w:val="22"/>
        </w:rPr>
        <w:t>це</w:t>
      </w:r>
    </w:p>
    <w:p w:rsidR="00795786" w:rsidRPr="002340AA" w:rsidRDefault="00795786" w:rsidP="00795786">
      <w:pPr>
        <w:spacing w:before="32"/>
        <w:ind w:left="60"/>
        <w:rPr>
          <w:rFonts w:eastAsia="Arial" w:cs="Arial"/>
          <w:szCs w:val="22"/>
        </w:rPr>
      </w:pPr>
    </w:p>
    <w:p w:rsidR="00795786" w:rsidRDefault="00C90ADF" w:rsidP="00795786">
      <w:pPr>
        <w:rPr>
          <w:rFonts w:eastAsia="Arial" w:cs="Arial"/>
          <w:szCs w:val="22"/>
        </w:rPr>
        <w:sectPr w:rsidR="00795786">
          <w:type w:val="continuous"/>
          <w:pgSz w:w="11920" w:h="16840"/>
          <w:pgMar w:top="1120" w:right="1300" w:bottom="280" w:left="1020" w:header="720" w:footer="720" w:gutter="0"/>
          <w:cols w:num="2" w:space="720" w:equalWidth="0">
            <w:col w:w="4277" w:space="1566"/>
            <w:col w:w="3757"/>
          </w:cols>
        </w:sectPr>
      </w:pPr>
      <w:r w:rsidRPr="00C90ADF">
        <w:rPr>
          <w:rFonts w:ascii="Times New Roman" w:hAnsi="Times New Roman" w:cs="Times New Roman"/>
          <w:sz w:val="20"/>
        </w:rPr>
        <w:pict>
          <v:group id="_x0000_s1029" style="position:absolute;margin-left:328.95pt;margin-top:-.45pt;width:122.3pt;height:0;z-index:-251657728;mso-position-horizontal-relative:page" coordorigin="6579,-9" coordsize="2446,0">
            <v:shape id="_x0000_s1030" style="position:absolute;left:6579;top:-9;width:2446;height:0" coordorigin="6579,-9" coordsize="2446,0" path="m6579,-9r2446,e" filled="f" strokeweight=".24536mm">
              <v:path arrowok="t"/>
            </v:shape>
            <w10:wrap anchorx="page"/>
          </v:group>
        </w:pict>
      </w:r>
      <w:r w:rsidR="00795786">
        <w:rPr>
          <w:rFonts w:eastAsia="Arial" w:cs="Arial"/>
          <w:spacing w:val="-2"/>
          <w:szCs w:val="22"/>
        </w:rPr>
        <w:t xml:space="preserve">   (</w:t>
      </w:r>
      <w:r w:rsidR="00795786">
        <w:rPr>
          <w:rFonts w:eastAsia="Arial" w:cs="Arial"/>
          <w:spacing w:val="1"/>
          <w:szCs w:val="22"/>
        </w:rPr>
        <w:t>Им</w:t>
      </w:r>
      <w:r w:rsidR="00795786">
        <w:rPr>
          <w:rFonts w:eastAsia="Arial" w:cs="Arial"/>
          <w:szCs w:val="22"/>
        </w:rPr>
        <w:t>е</w:t>
      </w:r>
      <w:r w:rsidR="00795786">
        <w:rPr>
          <w:rFonts w:eastAsia="Arial" w:cs="Arial"/>
          <w:spacing w:val="-1"/>
          <w:szCs w:val="22"/>
        </w:rPr>
        <w:t xml:space="preserve"> </w:t>
      </w:r>
      <w:r w:rsidR="00795786">
        <w:rPr>
          <w:rFonts w:eastAsia="Arial" w:cs="Arial"/>
          <w:szCs w:val="22"/>
        </w:rPr>
        <w:t xml:space="preserve">и </w:t>
      </w:r>
      <w:r w:rsidR="00795786">
        <w:rPr>
          <w:rFonts w:eastAsia="Arial" w:cs="Arial"/>
          <w:spacing w:val="-3"/>
          <w:szCs w:val="22"/>
        </w:rPr>
        <w:t>п</w:t>
      </w:r>
      <w:r w:rsidR="00795786">
        <w:rPr>
          <w:rFonts w:eastAsia="Arial" w:cs="Arial"/>
          <w:spacing w:val="1"/>
          <w:szCs w:val="22"/>
        </w:rPr>
        <w:t>р</w:t>
      </w:r>
      <w:r w:rsidR="00795786">
        <w:rPr>
          <w:rFonts w:eastAsia="Arial" w:cs="Arial"/>
          <w:szCs w:val="22"/>
        </w:rPr>
        <w:t>е</w:t>
      </w:r>
      <w:r w:rsidR="00795786">
        <w:rPr>
          <w:rFonts w:eastAsia="Arial" w:cs="Arial"/>
          <w:spacing w:val="-3"/>
          <w:szCs w:val="22"/>
        </w:rPr>
        <w:t>з</w:t>
      </w:r>
      <w:r w:rsidR="00795786">
        <w:rPr>
          <w:rFonts w:eastAsia="Arial" w:cs="Arial"/>
          <w:spacing w:val="-1"/>
          <w:szCs w:val="22"/>
        </w:rPr>
        <w:t>и</w:t>
      </w:r>
      <w:r w:rsidR="00795786">
        <w:rPr>
          <w:rFonts w:eastAsia="Arial" w:cs="Arial"/>
          <w:spacing w:val="1"/>
          <w:szCs w:val="22"/>
        </w:rPr>
        <w:t>ме</w:t>
      </w:r>
      <w:r w:rsidR="00795786">
        <w:rPr>
          <w:rFonts w:eastAsia="Arial" w:cs="Arial"/>
          <w:szCs w:val="22"/>
        </w:rPr>
        <w:t>)</w:t>
      </w:r>
    </w:p>
    <w:p w:rsidR="00795786" w:rsidRDefault="00795786" w:rsidP="00795786">
      <w:pPr>
        <w:spacing w:before="77"/>
        <w:ind w:left="119"/>
        <w:rPr>
          <w:rFonts w:eastAsia="Arial" w:cs="Arial"/>
          <w:b/>
          <w:spacing w:val="1"/>
          <w:sz w:val="24"/>
          <w:szCs w:val="24"/>
        </w:rPr>
      </w:pPr>
    </w:p>
    <w:p w:rsidR="00795786" w:rsidRPr="005E7063" w:rsidRDefault="00795786" w:rsidP="00795786">
      <w:pPr>
        <w:spacing w:before="77"/>
        <w:ind w:left="1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b/>
          <w:spacing w:val="1"/>
          <w:sz w:val="24"/>
          <w:szCs w:val="24"/>
        </w:rPr>
        <w:t>Н</w:t>
      </w:r>
      <w:r w:rsidRPr="005E7063">
        <w:rPr>
          <w:rFonts w:eastAsia="Arial" w:cs="Arial"/>
          <w:b/>
          <w:spacing w:val="-6"/>
          <w:sz w:val="24"/>
          <w:szCs w:val="24"/>
        </w:rPr>
        <w:t>А</w:t>
      </w:r>
      <w:r w:rsidRPr="005E7063">
        <w:rPr>
          <w:rFonts w:eastAsia="Arial" w:cs="Arial"/>
          <w:b/>
          <w:sz w:val="24"/>
          <w:szCs w:val="24"/>
        </w:rPr>
        <w:t>ЗИВ</w:t>
      </w:r>
      <w:r w:rsidRPr="005E7063">
        <w:rPr>
          <w:rFonts w:eastAsia="Arial" w:cs="Arial"/>
          <w:b/>
          <w:spacing w:val="1"/>
          <w:sz w:val="24"/>
          <w:szCs w:val="24"/>
        </w:rPr>
        <w:t xml:space="preserve"> О</w:t>
      </w:r>
      <w:r w:rsidRPr="005E7063">
        <w:rPr>
          <w:rFonts w:eastAsia="Arial" w:cs="Arial"/>
          <w:b/>
          <w:spacing w:val="-1"/>
          <w:sz w:val="24"/>
          <w:szCs w:val="24"/>
        </w:rPr>
        <w:t>ПЕ</w:t>
      </w:r>
      <w:r w:rsidRPr="005E7063">
        <w:rPr>
          <w:rFonts w:eastAsia="Arial" w:cs="Arial"/>
          <w:b/>
          <w:spacing w:val="1"/>
          <w:sz w:val="24"/>
          <w:szCs w:val="24"/>
        </w:rPr>
        <w:t>Р</w:t>
      </w:r>
      <w:r w:rsidRPr="005E7063">
        <w:rPr>
          <w:rFonts w:eastAsia="Arial" w:cs="Arial"/>
          <w:b/>
          <w:spacing w:val="-6"/>
          <w:sz w:val="24"/>
          <w:szCs w:val="24"/>
        </w:rPr>
        <w:t>А</w:t>
      </w:r>
      <w:r w:rsidRPr="005E7063">
        <w:rPr>
          <w:rFonts w:eastAsia="Arial" w:cs="Arial"/>
          <w:b/>
          <w:sz w:val="24"/>
          <w:szCs w:val="24"/>
        </w:rPr>
        <w:t>Т</w:t>
      </w:r>
      <w:r w:rsidRPr="005E7063">
        <w:rPr>
          <w:rFonts w:eastAsia="Arial" w:cs="Arial"/>
          <w:b/>
          <w:spacing w:val="1"/>
          <w:sz w:val="24"/>
          <w:szCs w:val="24"/>
        </w:rPr>
        <w:t>Е</w:t>
      </w:r>
      <w:r w:rsidRPr="005E7063">
        <w:rPr>
          <w:rFonts w:eastAsia="Arial" w:cs="Arial"/>
          <w:b/>
          <w:spacing w:val="4"/>
          <w:sz w:val="24"/>
          <w:szCs w:val="24"/>
        </w:rPr>
        <w:t>Р</w:t>
      </w:r>
      <w:r w:rsidRPr="005E7063">
        <w:rPr>
          <w:rFonts w:eastAsia="Arial" w:cs="Arial"/>
          <w:b/>
          <w:sz w:val="24"/>
          <w:szCs w:val="24"/>
        </w:rPr>
        <w:t>А</w:t>
      </w:r>
    </w:p>
    <w:p w:rsidR="00795786" w:rsidRPr="005E7063" w:rsidRDefault="00795786" w:rsidP="00795786">
      <w:pPr>
        <w:spacing w:line="240" w:lineRule="exact"/>
        <w:ind w:left="1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b/>
          <w:spacing w:val="-1"/>
          <w:sz w:val="24"/>
          <w:szCs w:val="24"/>
        </w:rPr>
        <w:t>С</w:t>
      </w:r>
      <w:r w:rsidRPr="005E7063">
        <w:rPr>
          <w:rFonts w:eastAsia="Arial" w:cs="Arial"/>
          <w:b/>
          <w:sz w:val="24"/>
          <w:szCs w:val="24"/>
        </w:rPr>
        <w:t>е</w:t>
      </w:r>
      <w:r w:rsidRPr="005E7063">
        <w:rPr>
          <w:rFonts w:eastAsia="Arial" w:cs="Arial"/>
          <w:b/>
          <w:spacing w:val="-1"/>
          <w:sz w:val="24"/>
          <w:szCs w:val="24"/>
        </w:rPr>
        <w:t>д</w:t>
      </w:r>
      <w:r w:rsidRPr="005E7063">
        <w:rPr>
          <w:rFonts w:eastAsia="Arial" w:cs="Arial"/>
          <w:b/>
          <w:spacing w:val="1"/>
          <w:sz w:val="24"/>
          <w:szCs w:val="24"/>
        </w:rPr>
        <w:t>и</w:t>
      </w:r>
      <w:r w:rsidRPr="005E7063">
        <w:rPr>
          <w:rFonts w:eastAsia="Arial" w:cs="Arial"/>
          <w:b/>
          <w:sz w:val="24"/>
          <w:szCs w:val="24"/>
        </w:rPr>
        <w:t>ште</w:t>
      </w:r>
    </w:p>
    <w:p w:rsidR="00795786" w:rsidRPr="005E7063" w:rsidRDefault="00795786" w:rsidP="00795786">
      <w:pPr>
        <w:spacing w:before="1"/>
        <w:ind w:left="1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b/>
          <w:spacing w:val="-1"/>
          <w:sz w:val="24"/>
          <w:szCs w:val="24"/>
        </w:rPr>
        <w:t>Б</w:t>
      </w:r>
      <w:r w:rsidRPr="005E7063">
        <w:rPr>
          <w:rFonts w:eastAsia="Arial" w:cs="Arial"/>
          <w:b/>
          <w:sz w:val="24"/>
          <w:szCs w:val="24"/>
        </w:rPr>
        <w:t>рој</w:t>
      </w:r>
    </w:p>
    <w:p w:rsidR="00795786" w:rsidRDefault="00795786" w:rsidP="00795786">
      <w:pPr>
        <w:spacing w:line="240" w:lineRule="exact"/>
        <w:ind w:left="119"/>
        <w:rPr>
          <w:rFonts w:eastAsia="Arial" w:cs="Arial"/>
          <w:b/>
          <w:position w:val="-1"/>
          <w:sz w:val="24"/>
          <w:szCs w:val="24"/>
        </w:rPr>
      </w:pPr>
      <w:r w:rsidRPr="005E7063">
        <w:rPr>
          <w:rFonts w:eastAsia="Arial" w:cs="Arial"/>
          <w:b/>
          <w:spacing w:val="-1"/>
          <w:position w:val="-1"/>
          <w:sz w:val="24"/>
          <w:szCs w:val="24"/>
        </w:rPr>
        <w:t>Д</w:t>
      </w:r>
      <w:r w:rsidRPr="005E7063">
        <w:rPr>
          <w:rFonts w:eastAsia="Arial" w:cs="Arial"/>
          <w:b/>
          <w:position w:val="-1"/>
          <w:sz w:val="24"/>
          <w:szCs w:val="24"/>
        </w:rPr>
        <w:t>атум</w:t>
      </w:r>
    </w:p>
    <w:p w:rsidR="00795786" w:rsidRPr="00A54689" w:rsidRDefault="00795786" w:rsidP="00A54689">
      <w:pPr>
        <w:spacing w:line="240" w:lineRule="exact"/>
        <w:rPr>
          <w:rFonts w:eastAsia="Arial" w:cs="Arial"/>
          <w:sz w:val="24"/>
          <w:szCs w:val="24"/>
        </w:rPr>
      </w:pPr>
    </w:p>
    <w:p w:rsidR="00795786" w:rsidRDefault="00795786" w:rsidP="00795786">
      <w:pPr>
        <w:spacing w:line="200" w:lineRule="exact"/>
        <w:rPr>
          <w:sz w:val="24"/>
          <w:szCs w:val="24"/>
        </w:rPr>
      </w:pPr>
    </w:p>
    <w:p w:rsidR="00795786" w:rsidRDefault="00795786" w:rsidP="00795786">
      <w:pPr>
        <w:spacing w:line="200" w:lineRule="exact"/>
        <w:rPr>
          <w:sz w:val="24"/>
          <w:szCs w:val="24"/>
        </w:rPr>
      </w:pPr>
    </w:p>
    <w:p w:rsidR="00795786" w:rsidRDefault="00795786" w:rsidP="00795786">
      <w:pPr>
        <w:spacing w:before="32"/>
        <w:ind w:right="4220"/>
        <w:jc w:val="center"/>
        <w:rPr>
          <w:rFonts w:eastAsia="Arial" w:cs="Arial"/>
          <w:b/>
          <w:spacing w:val="4"/>
          <w:sz w:val="24"/>
          <w:szCs w:val="24"/>
        </w:rPr>
      </w:pPr>
      <w:r>
        <w:rPr>
          <w:rFonts w:eastAsia="Arial" w:cs="Arial"/>
          <w:b/>
          <w:spacing w:val="1"/>
          <w:szCs w:val="22"/>
        </w:rPr>
        <w:t xml:space="preserve">                                                        </w:t>
      </w:r>
      <w:r w:rsidRPr="005E7063">
        <w:rPr>
          <w:rFonts w:eastAsia="Arial" w:cs="Arial"/>
          <w:b/>
          <w:spacing w:val="1"/>
          <w:sz w:val="24"/>
          <w:szCs w:val="24"/>
        </w:rPr>
        <w:t>И</w:t>
      </w:r>
      <w:r w:rsidRPr="005E7063">
        <w:rPr>
          <w:rFonts w:eastAsia="Arial" w:cs="Arial"/>
          <w:b/>
          <w:sz w:val="24"/>
          <w:szCs w:val="24"/>
        </w:rPr>
        <w:t>З</w:t>
      </w:r>
      <w:r w:rsidRPr="005E7063">
        <w:rPr>
          <w:rFonts w:eastAsia="Arial" w:cs="Arial"/>
          <w:b/>
          <w:spacing w:val="1"/>
          <w:sz w:val="24"/>
          <w:szCs w:val="24"/>
        </w:rPr>
        <w:t>Ј</w:t>
      </w:r>
      <w:r w:rsidRPr="005E7063">
        <w:rPr>
          <w:rFonts w:eastAsia="Arial" w:cs="Arial"/>
          <w:b/>
          <w:spacing w:val="-6"/>
          <w:sz w:val="24"/>
          <w:szCs w:val="24"/>
        </w:rPr>
        <w:t>А</w:t>
      </w:r>
      <w:r w:rsidRPr="005E7063">
        <w:rPr>
          <w:rFonts w:eastAsia="Arial" w:cs="Arial"/>
          <w:b/>
          <w:spacing w:val="4"/>
          <w:sz w:val="24"/>
          <w:szCs w:val="24"/>
        </w:rPr>
        <w:t>ВA</w:t>
      </w:r>
    </w:p>
    <w:p w:rsidR="00795786" w:rsidRPr="00DF38FB" w:rsidRDefault="00795786" w:rsidP="00795786">
      <w:pPr>
        <w:spacing w:before="32"/>
        <w:ind w:right="4220"/>
        <w:jc w:val="center"/>
        <w:rPr>
          <w:rFonts w:eastAsia="Arial" w:cs="Arial"/>
          <w:sz w:val="24"/>
          <w:szCs w:val="24"/>
        </w:rPr>
      </w:pPr>
    </w:p>
    <w:p w:rsidR="00795786" w:rsidRDefault="00795786" w:rsidP="00795786">
      <w:pPr>
        <w:spacing w:before="16" w:line="240" w:lineRule="exact"/>
        <w:rPr>
          <w:sz w:val="24"/>
          <w:szCs w:val="24"/>
        </w:rPr>
      </w:pPr>
    </w:p>
    <w:p w:rsidR="00795786" w:rsidRPr="00DF38FB" w:rsidRDefault="00795786" w:rsidP="00795786">
      <w:pPr>
        <w:spacing w:before="16" w:line="240" w:lineRule="exact"/>
        <w:rPr>
          <w:sz w:val="24"/>
          <w:szCs w:val="24"/>
        </w:rPr>
      </w:pPr>
    </w:p>
    <w:p w:rsidR="00795786" w:rsidRPr="00A54689" w:rsidRDefault="00795786" w:rsidP="00795786">
      <w:pPr>
        <w:ind w:left="80" w:right="72"/>
        <w:jc w:val="both"/>
        <w:rPr>
          <w:rFonts w:eastAsia="Arial"/>
          <w:sz w:val="24"/>
          <w:szCs w:val="24"/>
        </w:rPr>
      </w:pP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ос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 xml:space="preserve">у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pacing w:val="2"/>
          <w:sz w:val="24"/>
          <w:szCs w:val="24"/>
        </w:rPr>
        <w:t>ч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9.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 xml:space="preserve">ав </w:t>
      </w:r>
      <w:r w:rsidRPr="005C3BCF">
        <w:rPr>
          <w:rFonts w:eastAsia="Arial"/>
          <w:spacing w:val="19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1.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ач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1</w:t>
      </w:r>
      <w:r w:rsidRPr="005C3BCF">
        <w:rPr>
          <w:rFonts w:eastAsia="Arial"/>
          <w:spacing w:val="-1"/>
          <w:sz w:val="24"/>
          <w:szCs w:val="24"/>
        </w:rPr>
        <w:t>0</w:t>
      </w:r>
      <w:r w:rsidRPr="005C3BCF">
        <w:rPr>
          <w:rFonts w:eastAsia="Arial"/>
          <w:sz w:val="24"/>
          <w:szCs w:val="24"/>
        </w:rPr>
        <w:t xml:space="preserve">)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З</w:t>
      </w:r>
      <w:r w:rsidRPr="005C3BCF">
        <w:rPr>
          <w:rFonts w:eastAsia="Arial"/>
          <w:spacing w:val="-3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3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о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нте</w:t>
      </w:r>
      <w:r w:rsidRPr="005C3BCF">
        <w:rPr>
          <w:rFonts w:eastAsia="Arial"/>
          <w:spacing w:val="2"/>
          <w:sz w:val="24"/>
          <w:szCs w:val="24"/>
        </w:rPr>
        <w:t>г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са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 xml:space="preserve">м </w:t>
      </w:r>
      <w:r w:rsidRPr="005C3BCF">
        <w:rPr>
          <w:rFonts w:eastAsia="Arial"/>
          <w:spacing w:val="2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спр</w:t>
      </w:r>
      <w:r w:rsidRPr="005C3BCF">
        <w:rPr>
          <w:rFonts w:eastAsia="Arial"/>
          <w:spacing w:val="-2"/>
          <w:sz w:val="24"/>
          <w:szCs w:val="24"/>
        </w:rPr>
        <w:t>е</w:t>
      </w:r>
      <w:r w:rsidRPr="005C3BCF">
        <w:rPr>
          <w:rFonts w:eastAsia="Arial"/>
          <w:sz w:val="24"/>
          <w:szCs w:val="24"/>
        </w:rPr>
        <w:t>ча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њ</w:t>
      </w:r>
      <w:r w:rsidRPr="005C3BCF">
        <w:rPr>
          <w:rFonts w:eastAsia="Arial"/>
          <w:sz w:val="24"/>
          <w:szCs w:val="24"/>
        </w:rPr>
        <w:t xml:space="preserve">у </w:t>
      </w:r>
      <w:r w:rsidRPr="005C3BCF">
        <w:rPr>
          <w:rFonts w:eastAsia="Arial"/>
          <w:spacing w:val="22"/>
          <w:sz w:val="24"/>
          <w:szCs w:val="24"/>
        </w:rPr>
        <w:t xml:space="preserve">и контроли 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>г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ђи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њ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>ж</w:t>
      </w:r>
      <w:r w:rsidRPr="005C3BCF">
        <w:rPr>
          <w:rFonts w:eastAsia="Arial"/>
          <w:spacing w:val="1"/>
          <w:sz w:val="24"/>
          <w:szCs w:val="24"/>
        </w:rPr>
        <w:t>и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отне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3"/>
          <w:sz w:val="24"/>
          <w:szCs w:val="24"/>
        </w:rPr>
        <w:t>д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не</w:t>
      </w:r>
      <w:r w:rsidRPr="005C3BCF">
        <w:rPr>
          <w:rFonts w:eastAsia="Arial"/>
          <w:spacing w:val="1"/>
          <w:sz w:val="24"/>
          <w:szCs w:val="24"/>
        </w:rPr>
        <w:t xml:space="preserve"> ("</w:t>
      </w:r>
      <w:r w:rsidRPr="005C3BCF">
        <w:rPr>
          <w:rFonts w:eastAsia="Arial"/>
          <w:spacing w:val="-1"/>
          <w:sz w:val="24"/>
          <w:szCs w:val="24"/>
        </w:rPr>
        <w:t>Сл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-3"/>
          <w:sz w:val="24"/>
          <w:szCs w:val="24"/>
        </w:rPr>
        <w:t>ж</w:t>
      </w:r>
      <w:r w:rsidRPr="005C3BCF">
        <w:rPr>
          <w:rFonts w:eastAsia="Arial"/>
          <w:sz w:val="24"/>
          <w:szCs w:val="24"/>
        </w:rPr>
        <w:t>б</w:t>
      </w:r>
      <w:r w:rsidRPr="005C3BCF">
        <w:rPr>
          <w:rFonts w:eastAsia="Arial"/>
          <w:spacing w:val="-1"/>
          <w:sz w:val="24"/>
          <w:szCs w:val="24"/>
        </w:rPr>
        <w:t>е</w:t>
      </w:r>
      <w:r w:rsidRPr="005C3BCF">
        <w:rPr>
          <w:rFonts w:eastAsia="Arial"/>
          <w:sz w:val="24"/>
          <w:szCs w:val="24"/>
        </w:rPr>
        <w:t xml:space="preserve">ни </w:t>
      </w:r>
      <w:r w:rsidRPr="005C3BCF">
        <w:rPr>
          <w:rFonts w:eastAsia="Arial"/>
          <w:spacing w:val="2"/>
          <w:sz w:val="24"/>
          <w:szCs w:val="24"/>
        </w:rPr>
        <w:t>г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ас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pacing w:val="-3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к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pacing w:val="-3"/>
          <w:sz w:val="24"/>
          <w:szCs w:val="24"/>
        </w:rPr>
        <w:t>Р</w:t>
      </w:r>
      <w:r w:rsidRPr="005C3BCF">
        <w:rPr>
          <w:rFonts w:eastAsia="Arial"/>
          <w:spacing w:val="-1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"</w:t>
      </w:r>
      <w:r w:rsidRPr="005C3BCF">
        <w:rPr>
          <w:rFonts w:eastAsia="Arial"/>
          <w:sz w:val="24"/>
          <w:szCs w:val="24"/>
        </w:rPr>
        <w:t>,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-3"/>
          <w:sz w:val="24"/>
          <w:szCs w:val="24"/>
        </w:rPr>
        <w:t>б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ј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1</w:t>
      </w:r>
      <w:r w:rsidRPr="005C3BCF">
        <w:rPr>
          <w:rFonts w:eastAsia="Arial"/>
          <w:spacing w:val="-1"/>
          <w:sz w:val="24"/>
          <w:szCs w:val="24"/>
        </w:rPr>
        <w:t>3</w:t>
      </w:r>
      <w:r w:rsidRPr="005C3BCF">
        <w:rPr>
          <w:rFonts w:eastAsia="Arial"/>
          <w:spacing w:val="-3"/>
          <w:sz w:val="24"/>
          <w:szCs w:val="24"/>
        </w:rPr>
        <w:t>5</w:t>
      </w:r>
      <w:r w:rsidRPr="005C3BCF">
        <w:rPr>
          <w:rFonts w:eastAsia="Arial"/>
          <w:spacing w:val="1"/>
          <w:sz w:val="24"/>
          <w:szCs w:val="24"/>
        </w:rPr>
        <w:t>/</w:t>
      </w:r>
      <w:r w:rsidR="003E75A0">
        <w:rPr>
          <w:rFonts w:eastAsia="Arial"/>
          <w:spacing w:val="1"/>
          <w:sz w:val="24"/>
          <w:szCs w:val="24"/>
        </w:rPr>
        <w:t>20</w:t>
      </w:r>
      <w:r w:rsidRPr="005C3BCF">
        <w:rPr>
          <w:rFonts w:eastAsia="Arial"/>
          <w:sz w:val="24"/>
          <w:szCs w:val="24"/>
        </w:rPr>
        <w:t>0</w:t>
      </w:r>
      <w:r w:rsidRPr="005C3BCF">
        <w:rPr>
          <w:rFonts w:eastAsia="Arial"/>
          <w:spacing w:val="-1"/>
          <w:sz w:val="24"/>
          <w:szCs w:val="24"/>
        </w:rPr>
        <w:t>4</w:t>
      </w:r>
      <w:r w:rsidR="00A54689">
        <w:rPr>
          <w:rFonts w:eastAsia="Arial"/>
          <w:spacing w:val="-1"/>
          <w:sz w:val="24"/>
          <w:szCs w:val="24"/>
        </w:rPr>
        <w:t xml:space="preserve"> и 25/</w:t>
      </w:r>
      <w:r w:rsidR="003E75A0">
        <w:rPr>
          <w:rFonts w:eastAsia="Arial"/>
          <w:spacing w:val="-1"/>
          <w:sz w:val="24"/>
          <w:szCs w:val="24"/>
        </w:rPr>
        <w:t>20</w:t>
      </w:r>
      <w:r w:rsidR="00A54689">
        <w:rPr>
          <w:rFonts w:eastAsia="Arial"/>
          <w:spacing w:val="-1"/>
          <w:sz w:val="24"/>
          <w:szCs w:val="24"/>
        </w:rPr>
        <w:t>15</w:t>
      </w:r>
      <w:r w:rsidRPr="005C3BCF">
        <w:rPr>
          <w:rFonts w:eastAsia="Arial"/>
          <w:sz w:val="24"/>
          <w:szCs w:val="24"/>
        </w:rPr>
        <w:t>)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z w:val="24"/>
          <w:szCs w:val="24"/>
        </w:rPr>
        <w:t>ђ</w:t>
      </w:r>
      <w:r w:rsidRPr="005C3BCF">
        <w:rPr>
          <w:rFonts w:eastAsia="Arial"/>
          <w:spacing w:val="-3"/>
          <w:sz w:val="24"/>
          <w:szCs w:val="24"/>
        </w:rPr>
        <w:t>у</w:t>
      </w:r>
      <w:r w:rsidRPr="005C3BCF">
        <w:rPr>
          <w:rFonts w:eastAsia="Arial"/>
          <w:spacing w:val="-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1"/>
          <w:sz w:val="24"/>
          <w:szCs w:val="24"/>
        </w:rPr>
        <w:t>м</w:t>
      </w:r>
      <w:r w:rsidRPr="005C3BCF">
        <w:rPr>
          <w:rFonts w:eastAsia="Arial"/>
          <w:sz w:val="24"/>
          <w:szCs w:val="24"/>
        </w:rPr>
        <w:t>:</w:t>
      </w:r>
      <w:r w:rsidR="00A54689" w:rsidRPr="00A5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86" w:rsidRPr="005C3BCF" w:rsidRDefault="00795786" w:rsidP="00795786">
      <w:pPr>
        <w:ind w:left="80" w:right="72"/>
        <w:jc w:val="both"/>
        <w:rPr>
          <w:rFonts w:eastAsia="Arial"/>
          <w:sz w:val="24"/>
          <w:szCs w:val="24"/>
        </w:rPr>
      </w:pPr>
    </w:p>
    <w:p w:rsidR="00795786" w:rsidRPr="005C3BCF" w:rsidRDefault="00795786" w:rsidP="00795786">
      <w:pPr>
        <w:pStyle w:val="ListParagraph"/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5C3BCF">
        <w:rPr>
          <w:sz w:val="24"/>
          <w:szCs w:val="24"/>
        </w:rPr>
        <w:t>Да су информације садржане у захтеву за издавање/ревизију/продужење важности интегрисане дозволе за рад постројења _____________________________________</w:t>
      </w:r>
      <w:r>
        <w:rPr>
          <w:sz w:val="24"/>
          <w:szCs w:val="24"/>
        </w:rPr>
        <w:t>___</w:t>
      </w:r>
      <w:r w:rsidRPr="005C3BCF">
        <w:rPr>
          <w:sz w:val="24"/>
          <w:szCs w:val="24"/>
        </w:rPr>
        <w:t xml:space="preserve"> и обављање активности _____</w:t>
      </w:r>
      <w:r>
        <w:rPr>
          <w:sz w:val="24"/>
          <w:szCs w:val="24"/>
        </w:rPr>
        <w:t>_______________________________</w:t>
      </w:r>
      <w:r w:rsidRPr="005C3BCF">
        <w:rPr>
          <w:sz w:val="24"/>
          <w:szCs w:val="24"/>
        </w:rPr>
        <w:t>, на локацији _</w:t>
      </w:r>
      <w:r>
        <w:rPr>
          <w:sz w:val="24"/>
          <w:szCs w:val="24"/>
        </w:rPr>
        <w:t xml:space="preserve">______________________________, </w:t>
      </w:r>
      <w:r w:rsidRPr="005C3BCF">
        <w:rPr>
          <w:sz w:val="24"/>
          <w:szCs w:val="24"/>
        </w:rPr>
        <w:t>у _____________________________________, истините, тачне и потпуне.</w:t>
      </w:r>
    </w:p>
    <w:p w:rsidR="00795786" w:rsidRPr="005C3BCF" w:rsidRDefault="00795786" w:rsidP="00795786">
      <w:pPr>
        <w:spacing w:before="17" w:line="240" w:lineRule="exact"/>
        <w:jc w:val="both"/>
        <w:rPr>
          <w:sz w:val="24"/>
          <w:szCs w:val="24"/>
        </w:rPr>
      </w:pPr>
    </w:p>
    <w:p w:rsidR="00795786" w:rsidRPr="005C3BCF" w:rsidRDefault="00795786" w:rsidP="00795786">
      <w:pPr>
        <w:tabs>
          <w:tab w:val="left" w:pos="620"/>
        </w:tabs>
        <w:spacing w:line="240" w:lineRule="exact"/>
        <w:ind w:left="360" w:right="80" w:hanging="360"/>
        <w:jc w:val="both"/>
        <w:rPr>
          <w:rFonts w:eastAsia="Arial"/>
          <w:sz w:val="24"/>
          <w:szCs w:val="24"/>
        </w:rPr>
      </w:pPr>
      <w:r w:rsidRPr="005C3BCF">
        <w:rPr>
          <w:rFonts w:eastAsia="Trebuchet MS"/>
          <w:sz w:val="24"/>
          <w:szCs w:val="24"/>
        </w:rPr>
        <w:t>-</w:t>
      </w:r>
      <w:r w:rsidRPr="005C3BCF">
        <w:rPr>
          <w:rFonts w:eastAsia="Trebuchet MS"/>
          <w:sz w:val="24"/>
          <w:szCs w:val="24"/>
        </w:rPr>
        <w:tab/>
      </w:r>
      <w:r w:rsidRPr="005C3BCF">
        <w:rPr>
          <w:rFonts w:eastAsia="Arial"/>
          <w:sz w:val="24"/>
          <w:szCs w:val="24"/>
        </w:rPr>
        <w:t>да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н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ст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pacing w:val="1"/>
          <w:sz w:val="24"/>
          <w:szCs w:val="24"/>
        </w:rPr>
        <w:t>м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приступ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х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це</w:t>
      </w:r>
      <w:r w:rsidRPr="005C3BCF">
        <w:rPr>
          <w:rFonts w:eastAsia="Arial"/>
          <w:spacing w:val="-1"/>
          <w:sz w:val="24"/>
          <w:szCs w:val="24"/>
        </w:rPr>
        <w:t>ли</w:t>
      </w:r>
      <w:r w:rsidRPr="005C3BCF">
        <w:rPr>
          <w:rFonts w:eastAsia="Arial"/>
          <w:spacing w:val="2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>и,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ос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м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</w:t>
      </w:r>
      <w:r w:rsidRPr="005C3BCF">
        <w:rPr>
          <w:rFonts w:eastAsia="Arial"/>
          <w:spacing w:val="3"/>
          <w:sz w:val="24"/>
          <w:szCs w:val="24"/>
        </w:rPr>
        <w:t>ф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2"/>
          <w:sz w:val="24"/>
          <w:szCs w:val="24"/>
        </w:rPr>
        <w:t>р</w:t>
      </w:r>
      <w:r w:rsidRPr="005C3BCF">
        <w:rPr>
          <w:rFonts w:eastAsia="Arial"/>
          <w:spacing w:val="1"/>
          <w:sz w:val="24"/>
          <w:szCs w:val="24"/>
        </w:rPr>
        <w:t>м</w:t>
      </w:r>
      <w:r w:rsidRPr="005C3BCF">
        <w:rPr>
          <w:rFonts w:eastAsia="Arial"/>
          <w:sz w:val="24"/>
          <w:szCs w:val="24"/>
        </w:rPr>
        <w:t>ац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 xml:space="preserve"> к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са</w:t>
      </w:r>
      <w:r w:rsidRPr="005C3BCF">
        <w:rPr>
          <w:rFonts w:eastAsia="Arial"/>
          <w:spacing w:val="-1"/>
          <w:sz w:val="24"/>
          <w:szCs w:val="24"/>
        </w:rPr>
        <w:t>д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2"/>
          <w:sz w:val="24"/>
          <w:szCs w:val="24"/>
        </w:rPr>
        <w:t>ж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ну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ну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и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 xml:space="preserve">за 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х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ам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гран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чен</w:t>
      </w:r>
      <w:r w:rsidRPr="005C3BCF">
        <w:rPr>
          <w:rFonts w:eastAsia="Arial"/>
          <w:spacing w:val="-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приступ</w:t>
      </w:r>
      <w:r w:rsidRPr="005C3BCF">
        <w:rPr>
          <w:rFonts w:eastAsia="Arial"/>
          <w:spacing w:val="-4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н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и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pacing w:val="-2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-3"/>
          <w:sz w:val="24"/>
          <w:szCs w:val="24"/>
        </w:rPr>
        <w:t>п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-1"/>
          <w:sz w:val="24"/>
          <w:szCs w:val="24"/>
        </w:rPr>
        <w:t xml:space="preserve"> и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д</w:t>
      </w:r>
      <w:r w:rsidRPr="005C3BCF">
        <w:rPr>
          <w:rFonts w:eastAsia="Arial"/>
          <w:spacing w:val="-1"/>
          <w:sz w:val="24"/>
          <w:szCs w:val="24"/>
        </w:rPr>
        <w:t>а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њ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нтег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са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д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з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е,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и 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о:</w:t>
      </w:r>
    </w:p>
    <w:p w:rsidR="00795786" w:rsidRPr="005C3BCF" w:rsidRDefault="00795786" w:rsidP="00795786">
      <w:pPr>
        <w:spacing w:before="9" w:line="240" w:lineRule="exact"/>
        <w:jc w:val="both"/>
        <w:rPr>
          <w:sz w:val="24"/>
          <w:szCs w:val="24"/>
        </w:rPr>
      </w:pPr>
    </w:p>
    <w:p w:rsidR="00795786" w:rsidRDefault="00795786" w:rsidP="00795786">
      <w:pPr>
        <w:spacing w:before="9" w:line="240" w:lineRule="exact"/>
        <w:jc w:val="both"/>
        <w:rPr>
          <w:sz w:val="24"/>
          <w:szCs w:val="24"/>
        </w:rPr>
      </w:pPr>
    </w:p>
    <w:p w:rsidR="00795786" w:rsidRPr="005E7063" w:rsidRDefault="00795786" w:rsidP="00795786">
      <w:pPr>
        <w:spacing w:before="9" w:line="240" w:lineRule="exact"/>
        <w:rPr>
          <w:sz w:val="24"/>
          <w:szCs w:val="24"/>
        </w:rPr>
      </w:pPr>
    </w:p>
    <w:p w:rsidR="00795786" w:rsidRPr="005E7063" w:rsidRDefault="00795786" w:rsidP="00795786">
      <w:pPr>
        <w:tabs>
          <w:tab w:val="left" w:pos="2680"/>
        </w:tabs>
        <w:spacing w:line="240" w:lineRule="exact"/>
        <w:ind w:left="4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position w:val="-1"/>
          <w:sz w:val="24"/>
          <w:szCs w:val="24"/>
        </w:rPr>
        <w:t>1.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795786" w:rsidRPr="005E7063" w:rsidRDefault="00795786" w:rsidP="00795786">
      <w:pPr>
        <w:spacing w:before="3" w:line="220" w:lineRule="exact"/>
        <w:rPr>
          <w:sz w:val="24"/>
          <w:szCs w:val="24"/>
        </w:rPr>
      </w:pPr>
    </w:p>
    <w:p w:rsidR="00795786" w:rsidRPr="005E7063" w:rsidRDefault="00795786" w:rsidP="00795786">
      <w:pPr>
        <w:tabs>
          <w:tab w:val="left" w:pos="2680"/>
        </w:tabs>
        <w:spacing w:before="32" w:line="240" w:lineRule="exact"/>
        <w:ind w:left="4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position w:val="-1"/>
          <w:sz w:val="24"/>
          <w:szCs w:val="24"/>
        </w:rPr>
        <w:t>2.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795786" w:rsidRPr="005E7063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Pr="005E7063" w:rsidRDefault="00795786" w:rsidP="00795786">
      <w:pPr>
        <w:spacing w:before="32" w:line="240" w:lineRule="exact"/>
        <w:ind w:left="4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position w:val="-1"/>
          <w:sz w:val="24"/>
          <w:szCs w:val="24"/>
        </w:rPr>
        <w:t>3.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 xml:space="preserve">                                </w:t>
      </w:r>
      <w:r w:rsidRPr="005E7063">
        <w:rPr>
          <w:rFonts w:eastAsia="Arial" w:cs="Arial"/>
          <w:spacing w:val="61"/>
          <w:position w:val="-1"/>
          <w:sz w:val="24"/>
          <w:szCs w:val="24"/>
          <w:u w:val="single" w:color="000000"/>
        </w:rPr>
        <w:t xml:space="preserve"> </w:t>
      </w:r>
      <w:r w:rsidRPr="005E7063">
        <w:rPr>
          <w:rFonts w:eastAsia="Arial" w:cs="Arial"/>
          <w:spacing w:val="11"/>
          <w:position w:val="-1"/>
          <w:sz w:val="24"/>
          <w:szCs w:val="24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</w:rPr>
        <w:t>и</w:t>
      </w:r>
      <w:r w:rsidRPr="005E706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</w:rPr>
        <w:t>д</w:t>
      </w:r>
      <w:r w:rsidRPr="005E7063">
        <w:rPr>
          <w:rFonts w:eastAsia="Arial" w:cs="Arial"/>
          <w:spacing w:val="1"/>
          <w:position w:val="-1"/>
          <w:sz w:val="24"/>
          <w:szCs w:val="24"/>
        </w:rPr>
        <w:t>р</w:t>
      </w:r>
      <w:r w:rsidRPr="005E7063">
        <w:rPr>
          <w:rFonts w:eastAsia="Arial" w:cs="Arial"/>
          <w:position w:val="-1"/>
          <w:sz w:val="24"/>
          <w:szCs w:val="24"/>
        </w:rPr>
        <w:t>.</w:t>
      </w:r>
    </w:p>
    <w:p w:rsidR="00795786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Pr="00A54689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Pr="005E7063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Pr="005E7063" w:rsidRDefault="00C90ADF" w:rsidP="00795786">
      <w:pPr>
        <w:spacing w:before="32" w:line="240" w:lineRule="exact"/>
        <w:rPr>
          <w:rFonts w:eastAsia="Arial" w:cs="Arial"/>
          <w:sz w:val="24"/>
          <w:szCs w:val="24"/>
        </w:rPr>
      </w:pPr>
      <w:r w:rsidRPr="00C90ADF">
        <w:rPr>
          <w:rFonts w:ascii="Times New Roman" w:hAnsi="Times New Roman" w:cs="Times New Roman"/>
          <w:sz w:val="24"/>
          <w:szCs w:val="24"/>
        </w:rPr>
        <w:pict>
          <v:group id="_x0000_s1031" style="position:absolute;margin-left:316.75pt;margin-top:39.1pt;width:140.65pt;height:0;z-index:-251658752;mso-position-horizontal-relative:page" coordorigin="6335,782" coordsize="2813,0">
            <v:shape id="_x0000_s1032" style="position:absolute;left:6335;top:782;width:2813;height:0" coordorigin="6335,782" coordsize="2813,0" path="m6335,782r2813,e" filled="f" strokeweight=".24536mm">
              <v:path arrowok="t"/>
            </v:shape>
            <w10:wrap anchorx="page"/>
          </v:group>
        </w:pict>
      </w:r>
      <w:r w:rsidR="00795786">
        <w:rPr>
          <w:rFonts w:eastAsia="Arial" w:cs="Arial"/>
          <w:spacing w:val="1"/>
          <w:position w:val="-1"/>
          <w:sz w:val="24"/>
          <w:szCs w:val="24"/>
        </w:rPr>
        <w:t xml:space="preserve">                                                                              </w:t>
      </w:r>
      <w:r w:rsidR="00795786" w:rsidRPr="005E7063">
        <w:rPr>
          <w:rFonts w:eastAsia="Arial" w:cs="Arial"/>
          <w:spacing w:val="1"/>
          <w:position w:val="-1"/>
          <w:sz w:val="24"/>
          <w:szCs w:val="24"/>
        </w:rPr>
        <w:t>О</w:t>
      </w:r>
      <w:r w:rsidR="00795786" w:rsidRPr="005E7063">
        <w:rPr>
          <w:rFonts w:eastAsia="Arial" w:cs="Arial"/>
          <w:spacing w:val="-2"/>
          <w:position w:val="-1"/>
          <w:sz w:val="24"/>
          <w:szCs w:val="24"/>
        </w:rPr>
        <w:t>в</w:t>
      </w:r>
      <w:r w:rsidR="00795786" w:rsidRPr="005E7063">
        <w:rPr>
          <w:rFonts w:eastAsia="Arial" w:cs="Arial"/>
          <w:spacing w:val="-1"/>
          <w:position w:val="-1"/>
          <w:sz w:val="24"/>
          <w:szCs w:val="24"/>
        </w:rPr>
        <w:t>л</w:t>
      </w:r>
      <w:r w:rsidR="00795786" w:rsidRPr="005E7063">
        <w:rPr>
          <w:rFonts w:eastAsia="Arial" w:cs="Arial"/>
          <w:position w:val="-1"/>
          <w:sz w:val="24"/>
          <w:szCs w:val="24"/>
        </w:rPr>
        <w:t>ашћ</w:t>
      </w:r>
      <w:r w:rsidR="00795786" w:rsidRPr="005E7063">
        <w:rPr>
          <w:rFonts w:eastAsia="Arial" w:cs="Arial"/>
          <w:spacing w:val="-1"/>
          <w:position w:val="-1"/>
          <w:sz w:val="24"/>
          <w:szCs w:val="24"/>
        </w:rPr>
        <w:t>е</w:t>
      </w:r>
      <w:r w:rsidR="00795786" w:rsidRPr="005E7063">
        <w:rPr>
          <w:rFonts w:eastAsia="Arial" w:cs="Arial"/>
          <w:position w:val="-1"/>
          <w:sz w:val="24"/>
          <w:szCs w:val="24"/>
        </w:rPr>
        <w:t>но</w:t>
      </w:r>
      <w:r w:rsidR="00795786" w:rsidRPr="005E7063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="00795786" w:rsidRPr="005E7063">
        <w:rPr>
          <w:rFonts w:eastAsia="Arial" w:cs="Arial"/>
          <w:spacing w:val="-1"/>
          <w:position w:val="-1"/>
          <w:sz w:val="24"/>
          <w:szCs w:val="24"/>
        </w:rPr>
        <w:t>ли</w:t>
      </w:r>
      <w:r w:rsidR="00795786" w:rsidRPr="005E7063">
        <w:rPr>
          <w:rFonts w:eastAsia="Arial" w:cs="Arial"/>
          <w:position w:val="-1"/>
          <w:sz w:val="24"/>
          <w:szCs w:val="24"/>
        </w:rPr>
        <w:t>це</w:t>
      </w:r>
    </w:p>
    <w:p w:rsidR="00795786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Default="00795786" w:rsidP="00795786">
      <w:pPr>
        <w:spacing w:before="6" w:line="220" w:lineRule="exact"/>
        <w:rPr>
          <w:sz w:val="24"/>
          <w:szCs w:val="24"/>
        </w:rPr>
      </w:pPr>
    </w:p>
    <w:p w:rsidR="00795786" w:rsidRPr="00E878F5" w:rsidRDefault="00795786" w:rsidP="00795786">
      <w:pPr>
        <w:spacing w:before="5" w:line="280" w:lineRule="exact"/>
        <w:jc w:val="center"/>
        <w:rPr>
          <w:sz w:val="24"/>
          <w:szCs w:val="24"/>
        </w:rPr>
        <w:sectPr w:rsidR="00795786" w:rsidRPr="00E878F5" w:rsidSect="00795786">
          <w:pgSz w:w="11920" w:h="16840"/>
          <w:pgMar w:top="1120" w:right="13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</w:t>
      </w:r>
      <w:r w:rsidRPr="00E878F5">
        <w:rPr>
          <w:sz w:val="24"/>
          <w:szCs w:val="24"/>
        </w:rPr>
        <w:t>(име и презиме</w:t>
      </w:r>
      <w:r>
        <w:rPr>
          <w:sz w:val="24"/>
          <w:szCs w:val="24"/>
        </w:rPr>
        <w:t>/потпис</w:t>
      </w:r>
      <w:r w:rsidRPr="00E878F5">
        <w:rPr>
          <w:sz w:val="24"/>
          <w:szCs w:val="24"/>
        </w:rPr>
        <w:t>)</w:t>
      </w:r>
    </w:p>
    <w:p w:rsidR="00BB379B" w:rsidRPr="00653731" w:rsidRDefault="00BB379B" w:rsidP="006537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79B" w:rsidRPr="00653731" w:rsidSect="00E9035D">
      <w:pgSz w:w="12240" w:h="15840"/>
      <w:pgMar w:top="1418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44" w:rsidRDefault="00740844" w:rsidP="001E5B3B">
      <w:r>
        <w:separator/>
      </w:r>
    </w:p>
  </w:endnote>
  <w:endnote w:type="continuationSeparator" w:id="0">
    <w:p w:rsidR="00740844" w:rsidRDefault="00740844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44" w:rsidRDefault="00740844" w:rsidP="001E5B3B">
      <w:r>
        <w:separator/>
      </w:r>
    </w:p>
  </w:footnote>
  <w:footnote w:type="continuationSeparator" w:id="0">
    <w:p w:rsidR="00740844" w:rsidRDefault="00740844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76A19"/>
    <w:multiLevelType w:val="hybridMultilevel"/>
    <w:tmpl w:val="56D6DCC6"/>
    <w:lvl w:ilvl="0" w:tplc="019ABC7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37438"/>
    <w:multiLevelType w:val="hybridMultilevel"/>
    <w:tmpl w:val="79924FE6"/>
    <w:lvl w:ilvl="0" w:tplc="0409000F">
      <w:start w:val="3"/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3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342B7"/>
    <w:multiLevelType w:val="hybridMultilevel"/>
    <w:tmpl w:val="E8CA174E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B6353"/>
    <w:multiLevelType w:val="hybridMultilevel"/>
    <w:tmpl w:val="992250D6"/>
    <w:lvl w:ilvl="0" w:tplc="0409000D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9"/>
  </w:num>
  <w:num w:numId="5">
    <w:abstractNumId w:val="41"/>
  </w:num>
  <w:num w:numId="6">
    <w:abstractNumId w:val="28"/>
  </w:num>
  <w:num w:numId="7">
    <w:abstractNumId w:val="21"/>
  </w:num>
  <w:num w:numId="8">
    <w:abstractNumId w:val="23"/>
  </w:num>
  <w:num w:numId="9">
    <w:abstractNumId w:val="13"/>
  </w:num>
  <w:num w:numId="10">
    <w:abstractNumId w:val="36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3"/>
  </w:num>
  <w:num w:numId="17">
    <w:abstractNumId w:val="16"/>
  </w:num>
  <w:num w:numId="18">
    <w:abstractNumId w:val="38"/>
  </w:num>
  <w:num w:numId="19">
    <w:abstractNumId w:val="37"/>
  </w:num>
  <w:num w:numId="20">
    <w:abstractNumId w:val="40"/>
  </w:num>
  <w:num w:numId="21">
    <w:abstractNumId w:val="34"/>
  </w:num>
  <w:num w:numId="22">
    <w:abstractNumId w:val="31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30"/>
  </w:num>
  <w:num w:numId="39">
    <w:abstractNumId w:val="35"/>
  </w:num>
  <w:num w:numId="40">
    <w:abstractNumId w:val="43"/>
  </w:num>
  <w:num w:numId="41">
    <w:abstractNumId w:val="39"/>
  </w:num>
  <w:num w:numId="42">
    <w:abstractNumId w:val="42"/>
  </w:num>
  <w:num w:numId="43">
    <w:abstractNumId w:val="2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20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6AFA"/>
    <w:rsid w:val="00007972"/>
    <w:rsid w:val="00012A40"/>
    <w:rsid w:val="00013D52"/>
    <w:rsid w:val="00015CC2"/>
    <w:rsid w:val="00023C1F"/>
    <w:rsid w:val="00027818"/>
    <w:rsid w:val="000331EF"/>
    <w:rsid w:val="00035335"/>
    <w:rsid w:val="00036BA5"/>
    <w:rsid w:val="00036DB4"/>
    <w:rsid w:val="00040FF7"/>
    <w:rsid w:val="00045A02"/>
    <w:rsid w:val="00046493"/>
    <w:rsid w:val="000507DB"/>
    <w:rsid w:val="00050E74"/>
    <w:rsid w:val="0007420C"/>
    <w:rsid w:val="000759F6"/>
    <w:rsid w:val="00076D77"/>
    <w:rsid w:val="0008097A"/>
    <w:rsid w:val="00082513"/>
    <w:rsid w:val="00082E95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3DB3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C61E4"/>
    <w:rsid w:val="001D5ADE"/>
    <w:rsid w:val="001D6694"/>
    <w:rsid w:val="001E1E22"/>
    <w:rsid w:val="001E2986"/>
    <w:rsid w:val="001E2F4F"/>
    <w:rsid w:val="001E385D"/>
    <w:rsid w:val="001E3C42"/>
    <w:rsid w:val="001E3D9B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3607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59BE"/>
    <w:rsid w:val="002A767F"/>
    <w:rsid w:val="002C3484"/>
    <w:rsid w:val="002C3594"/>
    <w:rsid w:val="002C5115"/>
    <w:rsid w:val="002D291E"/>
    <w:rsid w:val="002D5B11"/>
    <w:rsid w:val="002F366A"/>
    <w:rsid w:val="00302858"/>
    <w:rsid w:val="00320B66"/>
    <w:rsid w:val="003212A1"/>
    <w:rsid w:val="003227CD"/>
    <w:rsid w:val="00325BB4"/>
    <w:rsid w:val="00330A6E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0659"/>
    <w:rsid w:val="003844EE"/>
    <w:rsid w:val="00385E30"/>
    <w:rsid w:val="00387F33"/>
    <w:rsid w:val="00396271"/>
    <w:rsid w:val="003A006A"/>
    <w:rsid w:val="003A141F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5A0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53DE7"/>
    <w:rsid w:val="00462FDB"/>
    <w:rsid w:val="004636F4"/>
    <w:rsid w:val="00463BE6"/>
    <w:rsid w:val="0046641A"/>
    <w:rsid w:val="00467BC1"/>
    <w:rsid w:val="00470456"/>
    <w:rsid w:val="0047067D"/>
    <w:rsid w:val="00471D87"/>
    <w:rsid w:val="0047319C"/>
    <w:rsid w:val="00474180"/>
    <w:rsid w:val="00475BB6"/>
    <w:rsid w:val="00481784"/>
    <w:rsid w:val="0048271D"/>
    <w:rsid w:val="004829B7"/>
    <w:rsid w:val="00482F48"/>
    <w:rsid w:val="00493211"/>
    <w:rsid w:val="00494AE9"/>
    <w:rsid w:val="004A070C"/>
    <w:rsid w:val="004B1D32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447A"/>
    <w:rsid w:val="00504B99"/>
    <w:rsid w:val="00507F6A"/>
    <w:rsid w:val="005153AC"/>
    <w:rsid w:val="005167FA"/>
    <w:rsid w:val="00527EC1"/>
    <w:rsid w:val="0053083D"/>
    <w:rsid w:val="00533342"/>
    <w:rsid w:val="00556792"/>
    <w:rsid w:val="00556CAD"/>
    <w:rsid w:val="00564231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E5A86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0EA9"/>
    <w:rsid w:val="0065252F"/>
    <w:rsid w:val="00653731"/>
    <w:rsid w:val="0066687C"/>
    <w:rsid w:val="00680201"/>
    <w:rsid w:val="006821BE"/>
    <w:rsid w:val="00691764"/>
    <w:rsid w:val="00693F69"/>
    <w:rsid w:val="006A01BA"/>
    <w:rsid w:val="006A0A51"/>
    <w:rsid w:val="006A2BCD"/>
    <w:rsid w:val="006A7FAD"/>
    <w:rsid w:val="006B11FF"/>
    <w:rsid w:val="006B1792"/>
    <w:rsid w:val="006B5A68"/>
    <w:rsid w:val="006B6C32"/>
    <w:rsid w:val="006B7393"/>
    <w:rsid w:val="006E3490"/>
    <w:rsid w:val="006E6DB8"/>
    <w:rsid w:val="006F0F1D"/>
    <w:rsid w:val="006F13A6"/>
    <w:rsid w:val="006F33EC"/>
    <w:rsid w:val="006F4BB3"/>
    <w:rsid w:val="006F5F72"/>
    <w:rsid w:val="006F72B9"/>
    <w:rsid w:val="00700B60"/>
    <w:rsid w:val="00703C93"/>
    <w:rsid w:val="00707939"/>
    <w:rsid w:val="007116A5"/>
    <w:rsid w:val="00712AE2"/>
    <w:rsid w:val="00715047"/>
    <w:rsid w:val="00715759"/>
    <w:rsid w:val="0072177D"/>
    <w:rsid w:val="0073399B"/>
    <w:rsid w:val="00734129"/>
    <w:rsid w:val="00734ECA"/>
    <w:rsid w:val="00740844"/>
    <w:rsid w:val="0074107F"/>
    <w:rsid w:val="00742A77"/>
    <w:rsid w:val="00743C01"/>
    <w:rsid w:val="007664DF"/>
    <w:rsid w:val="0076677E"/>
    <w:rsid w:val="00771F58"/>
    <w:rsid w:val="00780B83"/>
    <w:rsid w:val="00781B8A"/>
    <w:rsid w:val="00787A53"/>
    <w:rsid w:val="00795786"/>
    <w:rsid w:val="007A4D2F"/>
    <w:rsid w:val="007B518F"/>
    <w:rsid w:val="007B5DAD"/>
    <w:rsid w:val="007C123E"/>
    <w:rsid w:val="007C2EBD"/>
    <w:rsid w:val="007C3B3B"/>
    <w:rsid w:val="007C466B"/>
    <w:rsid w:val="007C4B13"/>
    <w:rsid w:val="007D21F4"/>
    <w:rsid w:val="007D3664"/>
    <w:rsid w:val="007E15D3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56B6B"/>
    <w:rsid w:val="00865FD2"/>
    <w:rsid w:val="008708EB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594D"/>
    <w:rsid w:val="008B7FF7"/>
    <w:rsid w:val="008C0999"/>
    <w:rsid w:val="008C11AF"/>
    <w:rsid w:val="008C2C65"/>
    <w:rsid w:val="008C4061"/>
    <w:rsid w:val="008C4A36"/>
    <w:rsid w:val="008C7676"/>
    <w:rsid w:val="008D1324"/>
    <w:rsid w:val="008E1713"/>
    <w:rsid w:val="008E3DFC"/>
    <w:rsid w:val="008F0541"/>
    <w:rsid w:val="008F2AD6"/>
    <w:rsid w:val="008F43F6"/>
    <w:rsid w:val="008F71B3"/>
    <w:rsid w:val="009038B9"/>
    <w:rsid w:val="009067F5"/>
    <w:rsid w:val="0091205E"/>
    <w:rsid w:val="00913C54"/>
    <w:rsid w:val="00915524"/>
    <w:rsid w:val="00915835"/>
    <w:rsid w:val="00915AD2"/>
    <w:rsid w:val="00915BE9"/>
    <w:rsid w:val="00916034"/>
    <w:rsid w:val="0091640B"/>
    <w:rsid w:val="00926ED0"/>
    <w:rsid w:val="00930052"/>
    <w:rsid w:val="009343C5"/>
    <w:rsid w:val="0093635E"/>
    <w:rsid w:val="0094297C"/>
    <w:rsid w:val="0094298E"/>
    <w:rsid w:val="00944938"/>
    <w:rsid w:val="00951591"/>
    <w:rsid w:val="00952BB7"/>
    <w:rsid w:val="00953843"/>
    <w:rsid w:val="00954CD4"/>
    <w:rsid w:val="009740E8"/>
    <w:rsid w:val="00990EF3"/>
    <w:rsid w:val="00993284"/>
    <w:rsid w:val="009A42D1"/>
    <w:rsid w:val="009A7DF8"/>
    <w:rsid w:val="009B3DFB"/>
    <w:rsid w:val="009B4C37"/>
    <w:rsid w:val="009B55DF"/>
    <w:rsid w:val="009B56A0"/>
    <w:rsid w:val="009C16DD"/>
    <w:rsid w:val="009C2946"/>
    <w:rsid w:val="009C6ED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23692"/>
    <w:rsid w:val="00A25B41"/>
    <w:rsid w:val="00A43725"/>
    <w:rsid w:val="00A464B2"/>
    <w:rsid w:val="00A4755D"/>
    <w:rsid w:val="00A5149C"/>
    <w:rsid w:val="00A54689"/>
    <w:rsid w:val="00A5504C"/>
    <w:rsid w:val="00A55BA8"/>
    <w:rsid w:val="00A64024"/>
    <w:rsid w:val="00A65F0B"/>
    <w:rsid w:val="00A66DBF"/>
    <w:rsid w:val="00A803EB"/>
    <w:rsid w:val="00A9261E"/>
    <w:rsid w:val="00A94E8D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3EBB"/>
    <w:rsid w:val="00AC502E"/>
    <w:rsid w:val="00AC58DA"/>
    <w:rsid w:val="00AD2F6E"/>
    <w:rsid w:val="00AD427D"/>
    <w:rsid w:val="00AE1957"/>
    <w:rsid w:val="00AE4090"/>
    <w:rsid w:val="00AE4AC7"/>
    <w:rsid w:val="00AE5A35"/>
    <w:rsid w:val="00AE7386"/>
    <w:rsid w:val="00AE74CE"/>
    <w:rsid w:val="00AE75F1"/>
    <w:rsid w:val="00AE7DE7"/>
    <w:rsid w:val="00B047E9"/>
    <w:rsid w:val="00B13086"/>
    <w:rsid w:val="00B17819"/>
    <w:rsid w:val="00B33CF0"/>
    <w:rsid w:val="00B36F33"/>
    <w:rsid w:val="00B41440"/>
    <w:rsid w:val="00B46427"/>
    <w:rsid w:val="00B557A3"/>
    <w:rsid w:val="00B55DC6"/>
    <w:rsid w:val="00B66F8D"/>
    <w:rsid w:val="00B77184"/>
    <w:rsid w:val="00B833E9"/>
    <w:rsid w:val="00B87E9C"/>
    <w:rsid w:val="00B95018"/>
    <w:rsid w:val="00B963AB"/>
    <w:rsid w:val="00BA68E4"/>
    <w:rsid w:val="00BA6C62"/>
    <w:rsid w:val="00BB25C0"/>
    <w:rsid w:val="00BB379B"/>
    <w:rsid w:val="00BB3B3D"/>
    <w:rsid w:val="00BB7632"/>
    <w:rsid w:val="00BC6D5F"/>
    <w:rsid w:val="00BD13DE"/>
    <w:rsid w:val="00BD4347"/>
    <w:rsid w:val="00BE0907"/>
    <w:rsid w:val="00BE43E0"/>
    <w:rsid w:val="00BF092B"/>
    <w:rsid w:val="00BF3234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31FA6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90ADF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E7377"/>
    <w:rsid w:val="00CF4941"/>
    <w:rsid w:val="00D04A9C"/>
    <w:rsid w:val="00D106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17B59"/>
    <w:rsid w:val="00E3048F"/>
    <w:rsid w:val="00E332AB"/>
    <w:rsid w:val="00E34ACA"/>
    <w:rsid w:val="00E42CA6"/>
    <w:rsid w:val="00E4509C"/>
    <w:rsid w:val="00E56CAE"/>
    <w:rsid w:val="00E62737"/>
    <w:rsid w:val="00E66584"/>
    <w:rsid w:val="00E73B94"/>
    <w:rsid w:val="00E80963"/>
    <w:rsid w:val="00E8328C"/>
    <w:rsid w:val="00E83354"/>
    <w:rsid w:val="00E9035D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775F4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2083"/>
    <w:rsid w:val="00FB560B"/>
    <w:rsid w:val="00FC53D1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786"/>
    <w:pPr>
      <w:keepNext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786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795786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786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95786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786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786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786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03C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7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7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786"/>
    <w:rPr>
      <w:rFonts w:ascii="Times New Roman" w:eastAsia="Times New Roman" w:hAnsi="Times New Roman"/>
      <w:b/>
      <w:bCs/>
      <w:sz w:val="24"/>
      <w:szCs w:val="24"/>
      <w:lang w:val="sr-Latn-C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7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957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78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78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78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5786"/>
    <w:rPr>
      <w:rFonts w:ascii="Times New Roman" w:eastAsia="Times New Roman" w:hAnsi="Times New Roman"/>
      <w:b/>
      <w:bCs/>
      <w:sz w:val="36"/>
      <w:szCs w:val="3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69F3-9DA9-44B8-BA5E-4F66989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gordana.zivanovic</cp:lastModifiedBy>
  <cp:revision>34</cp:revision>
  <cp:lastPrinted>2017-04-16T07:50:00Z</cp:lastPrinted>
  <dcterms:created xsi:type="dcterms:W3CDTF">2017-06-25T21:36:00Z</dcterms:created>
  <dcterms:modified xsi:type="dcterms:W3CDTF">2023-07-20T13:15:00Z</dcterms:modified>
</cp:coreProperties>
</file>